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88" w:rsidRPr="0026482A" w:rsidRDefault="00E77E88" w:rsidP="00B65DE8">
      <w:pPr>
        <w:spacing w:after="0" w:line="240" w:lineRule="auto"/>
        <w:rPr>
          <w:rFonts w:ascii="Times New Roman" w:hAnsi="Times New Roman"/>
          <w:b/>
        </w:rPr>
      </w:pPr>
      <w:r w:rsidRPr="0026482A">
        <w:rPr>
          <w:rFonts w:ascii="Times New Roman" w:hAnsi="Times New Roman"/>
          <w:b/>
        </w:rPr>
        <w:t>(PROJEKT UMOWY)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Załącznik nr 3 do SWKO</w:t>
      </w:r>
    </w:p>
    <w:p w:rsidR="00E77E88" w:rsidRDefault="00E77E88" w:rsidP="00B65D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82A">
        <w:rPr>
          <w:rFonts w:ascii="Times New Roman" w:hAnsi="Times New Roman"/>
          <w:sz w:val="24"/>
          <w:szCs w:val="24"/>
        </w:rPr>
        <w:t>UMOWA nr ……/2018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zawarta w dniu …………………………….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pomiędzy:</w:t>
      </w: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b/>
          <w:sz w:val="23"/>
          <w:szCs w:val="23"/>
        </w:rPr>
        <w:t xml:space="preserve">Wojewódzkim Szpitalem Specjalistycznym im. św. Rafała w Czerwonej Górze, </w:t>
      </w:r>
      <w:r w:rsidRPr="0026482A">
        <w:rPr>
          <w:rFonts w:ascii="Times New Roman" w:hAnsi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</w:t>
      </w: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 xml:space="preserve">NIP 959-12-89-964, Regon 000296213, zwanym dalej </w:t>
      </w:r>
      <w:r w:rsidRPr="0026482A">
        <w:rPr>
          <w:rFonts w:ascii="Times New Roman" w:hAnsi="Times New Roman"/>
          <w:b/>
          <w:i/>
          <w:sz w:val="23"/>
          <w:szCs w:val="23"/>
        </w:rPr>
        <w:t>„Udzielającym zamówienia</w:t>
      </w:r>
      <w:r w:rsidRPr="0026482A">
        <w:rPr>
          <w:rFonts w:ascii="Times New Roman" w:hAnsi="Times New Roman"/>
          <w:b/>
          <w:sz w:val="23"/>
          <w:szCs w:val="23"/>
        </w:rPr>
        <w:t>”</w:t>
      </w:r>
      <w:r w:rsidRPr="0026482A">
        <w:rPr>
          <w:rFonts w:ascii="Times New Roman" w:hAnsi="Times New Roman"/>
          <w:sz w:val="23"/>
          <w:szCs w:val="23"/>
        </w:rPr>
        <w:t>, reprezentowanym przez: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26482A">
        <w:rPr>
          <w:rFonts w:ascii="Times New Roman" w:hAnsi="Times New Roman"/>
          <w:b/>
          <w:sz w:val="23"/>
          <w:szCs w:val="23"/>
        </w:rPr>
        <w:t>Dyrektora – Youssefa Sleimana,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a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 xml:space="preserve">zwanym dalej </w:t>
      </w:r>
      <w:r w:rsidRPr="0026482A">
        <w:rPr>
          <w:rFonts w:ascii="Times New Roman" w:hAnsi="Times New Roman"/>
          <w:b/>
          <w:i/>
          <w:sz w:val="23"/>
          <w:szCs w:val="23"/>
        </w:rPr>
        <w:t>Przyjmującym Zamówienie”,</w:t>
      </w:r>
      <w:r w:rsidRPr="0026482A">
        <w:rPr>
          <w:rFonts w:ascii="Times New Roman" w:hAnsi="Times New Roman"/>
          <w:sz w:val="23"/>
          <w:szCs w:val="23"/>
        </w:rPr>
        <w:t xml:space="preserve"> 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reprezentowanym przez: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……………………………………………………………………………</w:t>
      </w: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Niniejsza umowa jest następstwem wyboru przez Udzielającego Zamówienia oferty Przyjmującego Zamów</w:t>
      </w:r>
      <w:r>
        <w:rPr>
          <w:rFonts w:ascii="Times New Roman" w:hAnsi="Times New Roman"/>
          <w:sz w:val="23"/>
          <w:szCs w:val="23"/>
        </w:rPr>
        <w:t>ienie w postępowaniu konkursowym na świadczenie usług zdrowotnych  AO-ŚM-3</w:t>
      </w:r>
      <w:r w:rsidRPr="0026482A">
        <w:rPr>
          <w:rFonts w:ascii="Times New Roman" w:hAnsi="Times New Roman"/>
          <w:sz w:val="23"/>
          <w:szCs w:val="23"/>
        </w:rPr>
        <w:t>/2018 prowadzonym zgodnie z Ustawą z dnia 15 kwietnia 2011 r. o dz</w:t>
      </w:r>
      <w:r>
        <w:rPr>
          <w:rFonts w:ascii="Times New Roman" w:hAnsi="Times New Roman"/>
          <w:sz w:val="23"/>
          <w:szCs w:val="23"/>
        </w:rPr>
        <w:t>iałalności leczniczej (Dz.U.2018.160</w:t>
      </w:r>
      <w:r w:rsidRPr="0026482A">
        <w:rPr>
          <w:rFonts w:ascii="Times New Roman" w:hAnsi="Times New Roman"/>
          <w:sz w:val="23"/>
          <w:szCs w:val="23"/>
        </w:rPr>
        <w:t xml:space="preserve"> t.j.).</w:t>
      </w:r>
    </w:p>
    <w:p w:rsidR="00E77E88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6482A">
        <w:rPr>
          <w:rFonts w:ascii="Times New Roman" w:hAnsi="Times New Roman"/>
          <w:b/>
          <w:sz w:val="23"/>
          <w:szCs w:val="23"/>
        </w:rPr>
        <w:t>§ 1</w:t>
      </w:r>
      <w:r>
        <w:rPr>
          <w:rFonts w:ascii="Times New Roman" w:hAnsi="Times New Roman"/>
          <w:b/>
          <w:sz w:val="23"/>
          <w:szCs w:val="23"/>
        </w:rPr>
        <w:t>.</w:t>
      </w:r>
    </w:p>
    <w:p w:rsidR="00E77E88" w:rsidRPr="0026482A" w:rsidRDefault="00E77E88" w:rsidP="008E2DCB">
      <w:pPr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1. Udzielający Zamówienia zleca, a Przyjmujący Zamówienie przyjmuje wykonanie</w:t>
      </w:r>
      <w:r>
        <w:rPr>
          <w:rFonts w:ascii="Times New Roman" w:hAnsi="Times New Roman"/>
          <w:sz w:val="23"/>
          <w:szCs w:val="23"/>
        </w:rPr>
        <w:t xml:space="preserve"> świadczeń zdrowotnych</w:t>
      </w:r>
      <w:r w:rsidRPr="0026482A">
        <w:rPr>
          <w:rFonts w:ascii="Times New Roman" w:hAnsi="Times New Roman"/>
        </w:rPr>
        <w:t xml:space="preserve"> polegających na sporządzaniu opisów badań wykonywanych za pomocą aparatu rentgenowskiego, tomografu komputerowego, zwanego dalej </w:t>
      </w:r>
      <w:r w:rsidRPr="0026482A">
        <w:rPr>
          <w:rFonts w:ascii="Times New Roman" w:hAnsi="Times New Roman"/>
          <w:b/>
        </w:rPr>
        <w:t xml:space="preserve">„Sprzętem” </w:t>
      </w:r>
      <w:r w:rsidRPr="0026482A">
        <w:rPr>
          <w:rFonts w:ascii="Times New Roman" w:hAnsi="Times New Roman"/>
        </w:rPr>
        <w:t xml:space="preserve">w systemie teleradiologii, zwanych w dalszej części </w:t>
      </w:r>
      <w:r w:rsidRPr="0026482A">
        <w:rPr>
          <w:rFonts w:ascii="Times New Roman" w:hAnsi="Times New Roman"/>
          <w:b/>
        </w:rPr>
        <w:t>„Usługami”</w:t>
      </w:r>
      <w:r w:rsidRPr="0026482A">
        <w:rPr>
          <w:rFonts w:ascii="Times New Roman" w:hAnsi="Times New Roman"/>
        </w:rPr>
        <w:t xml:space="preserve"> na zasadach opisanych w niniejszej Umowie.</w:t>
      </w:r>
    </w:p>
    <w:p w:rsidR="00E77E88" w:rsidRPr="0026482A" w:rsidRDefault="00E77E88" w:rsidP="008E2DCB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  </w:t>
      </w:r>
      <w:r w:rsidRPr="0026482A">
        <w:rPr>
          <w:rFonts w:ascii="Times New Roman" w:hAnsi="Times New Roman"/>
        </w:rPr>
        <w:t>W ramach Usług, o których mowa w ustępie powyżej, Przyjmujący Zamówienie zobowiązuje się także do monitorowania techniki wykonywanych badań przez personel średni (techników RTG, pielęgniarek) podczas wykonywania badań.</w:t>
      </w:r>
    </w:p>
    <w:p w:rsidR="00E77E88" w:rsidRPr="0026482A" w:rsidRDefault="00E77E88" w:rsidP="00B65DE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E77E88" w:rsidRPr="0026482A" w:rsidRDefault="00E77E88" w:rsidP="00B65DE8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  </w:t>
      </w:r>
      <w:r w:rsidRPr="0026482A">
        <w:rPr>
          <w:rFonts w:ascii="Times New Roman" w:hAnsi="Times New Roman"/>
        </w:rPr>
        <w:t>Przyjmujący Zamówienie oświadcza, iż:</w:t>
      </w:r>
    </w:p>
    <w:p w:rsidR="00E77E88" w:rsidRPr="0026482A" w:rsidRDefault="00E77E88" w:rsidP="008E2DCB">
      <w:pPr>
        <w:pStyle w:val="p5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posiada wszelkie wymagane prawem zezwolenia, zgody, licencje oraz spełnia wszelkie wymogi przewidziane prawem, niezbędne dla prawidłowego i należytego wykonania niniejszej Umowy,</w:t>
      </w:r>
    </w:p>
    <w:p w:rsidR="00E77E88" w:rsidRPr="0026482A" w:rsidRDefault="00E77E88" w:rsidP="008E2DCB">
      <w:pPr>
        <w:pStyle w:val="p5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jest uprawniony do występowania w obrocie prawnym, zgodnie z wymaganiami ustawowymi;</w:t>
      </w:r>
    </w:p>
    <w:p w:rsidR="00E77E88" w:rsidRPr="0026482A" w:rsidRDefault="00E77E88" w:rsidP="008E2DCB">
      <w:pPr>
        <w:pStyle w:val="p5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posiada niezbędną wiedzę i doświadczenie do wykonania niniejszej Umowy.</w:t>
      </w:r>
    </w:p>
    <w:p w:rsidR="00E77E88" w:rsidRPr="0026482A" w:rsidRDefault="00E77E88" w:rsidP="00B65DE8">
      <w:pPr>
        <w:pStyle w:val="p5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</w:rPr>
      </w:pPr>
      <w:r w:rsidRPr="0026482A">
        <w:rPr>
          <w:rFonts w:ascii="Times New Roman" w:hAnsi="Times New Roman"/>
          <w:b/>
        </w:rPr>
        <w:t>§ 2.</w:t>
      </w:r>
    </w:p>
    <w:p w:rsidR="00E77E88" w:rsidRPr="0026482A" w:rsidRDefault="00E77E88" w:rsidP="008E2DCB">
      <w:pPr>
        <w:pStyle w:val="BodyText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W ramach realizacji niniejszej Umowy, Przyjmujący Zamówienie w zamian za ustalone wynagrodzenie zobowiązuje się do wykonywaniu Usług, o których mowa w § 1 powyżej. </w:t>
      </w:r>
    </w:p>
    <w:p w:rsidR="00E77E88" w:rsidRPr="0026482A" w:rsidRDefault="00E77E88" w:rsidP="008E2DCB">
      <w:pPr>
        <w:pStyle w:val="BodyText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>Świadczenie Usług następować będzie na podstawie przesłanych</w:t>
      </w:r>
      <w:r>
        <w:rPr>
          <w:sz w:val="22"/>
          <w:szCs w:val="22"/>
        </w:rPr>
        <w:t xml:space="preserve"> przez Udzielającego Zamówienia </w:t>
      </w:r>
      <w:r w:rsidRPr="0026482A">
        <w:rPr>
          <w:sz w:val="22"/>
          <w:szCs w:val="22"/>
        </w:rPr>
        <w:t>zdjęć RTG i TK zwanym dalej zleceniem. Przy składaniu każdorazowego zlecenia Udzielający Zamówienia za pośrednictwem Platformy Radiologicznej Przyjmującego Zamówienie:</w:t>
      </w:r>
    </w:p>
    <w:p w:rsidR="00E77E88" w:rsidRPr="0026482A" w:rsidRDefault="00E77E88" w:rsidP="008E2DCB">
      <w:pPr>
        <w:pStyle w:val="p5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określi jego zakres,</w:t>
      </w:r>
    </w:p>
    <w:p w:rsidR="00E77E88" w:rsidRPr="0026482A" w:rsidRDefault="00E77E88" w:rsidP="008E2DCB">
      <w:pPr>
        <w:pStyle w:val="p5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wskaże, czy ma być ono traktowane jako pilne.</w:t>
      </w:r>
    </w:p>
    <w:p w:rsidR="00E77E88" w:rsidRPr="0026482A" w:rsidRDefault="00E77E88" w:rsidP="008E2DCB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Przez badanie należy rozumieć: pojedyncze badanie dotyczące jednej okolicy anatomicznej ustalonej zgodnie z regułami sztuki medycznej, które stanowią: głowa, szyja, klatka piersiowa, jama brzuszna, miednica, kręgosłup z podziałem na okolice anatomiczne (kręgosłup szyjny, piersiowy, lędźwiowy), kończyna górna z podziałem na odcinki anatomiczne, kończyna dolna z podziałem na odcinki anatomiczne oraz badania tematyczne (aplikacje) możliwe do wykonania na aparacie </w:t>
      </w:r>
      <w:r>
        <w:rPr>
          <w:sz w:val="22"/>
          <w:szCs w:val="22"/>
        </w:rPr>
        <w:t>Udzielającego Zamówienia</w:t>
      </w:r>
      <w:r w:rsidRPr="0026482A">
        <w:rPr>
          <w:sz w:val="22"/>
          <w:szCs w:val="22"/>
        </w:rPr>
        <w:t>.</w:t>
      </w:r>
    </w:p>
    <w:p w:rsidR="00E77E88" w:rsidRPr="0026482A" w:rsidRDefault="00E77E88" w:rsidP="008E2DCB">
      <w:pPr>
        <w:pStyle w:val="BodyText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>Decyzję o nadaniu priorytetu „pilne” dla przesłanego zlecenia podejmuje lekarz Udzielającego Zamówienia.</w:t>
      </w:r>
    </w:p>
    <w:p w:rsidR="00E77E88" w:rsidRPr="0026482A" w:rsidRDefault="00E77E88" w:rsidP="008E2DCB">
      <w:pPr>
        <w:pStyle w:val="BodyText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Badania będą przesyłane do opisu </w:t>
      </w:r>
      <w:r>
        <w:rPr>
          <w:sz w:val="22"/>
          <w:szCs w:val="22"/>
        </w:rPr>
        <w:t xml:space="preserve">drogą elektroniczną </w:t>
      </w:r>
      <w:r w:rsidRPr="0026482A">
        <w:rPr>
          <w:sz w:val="22"/>
          <w:szCs w:val="22"/>
        </w:rPr>
        <w:t xml:space="preserve">za pośrednictwem </w:t>
      </w:r>
      <w:r>
        <w:rPr>
          <w:sz w:val="22"/>
          <w:szCs w:val="22"/>
        </w:rPr>
        <w:t>oprogramowania dostarczonego i zainstalowanego przez Przyjmującego z</w:t>
      </w:r>
      <w:r w:rsidRPr="0026482A">
        <w:rPr>
          <w:sz w:val="22"/>
          <w:szCs w:val="22"/>
        </w:rPr>
        <w:t xml:space="preserve">amówienie, zwanej dalej </w:t>
      </w:r>
      <w:r w:rsidRPr="0026482A">
        <w:rPr>
          <w:b/>
          <w:sz w:val="22"/>
          <w:szCs w:val="22"/>
        </w:rPr>
        <w:t>„Platformą”</w:t>
      </w:r>
      <w:r w:rsidRPr="0026482A">
        <w:rPr>
          <w:sz w:val="22"/>
          <w:szCs w:val="22"/>
        </w:rPr>
        <w:t xml:space="preserve">. </w:t>
      </w:r>
    </w:p>
    <w:p w:rsidR="00E77E88" w:rsidRPr="0026482A" w:rsidRDefault="00E77E88" w:rsidP="008E2DCB">
      <w:pPr>
        <w:pStyle w:val="BodyText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Dostęp do Platformy zostanie udzielony wyznaczonym pracownikom Udzielającego Zamówienia, uprawnionym do wysyłania badań i skierowań, odbierania wyników badań, których lista stanowi </w:t>
      </w:r>
      <w:r w:rsidRPr="0026482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26482A">
        <w:rPr>
          <w:sz w:val="22"/>
          <w:szCs w:val="22"/>
        </w:rPr>
        <w:t xml:space="preserve"> do Umowy. Osobom tym zostaną przekazane dane dostępowe (login, hasło). Aktualizacja listy następuje poprzez</w:t>
      </w:r>
      <w:r>
        <w:rPr>
          <w:sz w:val="22"/>
          <w:szCs w:val="22"/>
        </w:rPr>
        <w:t xml:space="preserve"> pisemne powiadomienie Przyjmującego Zamówienie</w:t>
      </w:r>
      <w:r w:rsidRPr="0026482A">
        <w:rPr>
          <w:sz w:val="22"/>
          <w:szCs w:val="22"/>
        </w:rPr>
        <w:t xml:space="preserve">, który </w:t>
      </w:r>
      <w:r>
        <w:rPr>
          <w:sz w:val="22"/>
          <w:szCs w:val="22"/>
        </w:rPr>
        <w:br/>
      </w:r>
      <w:r w:rsidRPr="0026482A">
        <w:rPr>
          <w:sz w:val="22"/>
          <w:szCs w:val="22"/>
        </w:rPr>
        <w:t xml:space="preserve">w terminie 7 dni od jej otrzymania przekaże </w:t>
      </w:r>
      <w:r>
        <w:rPr>
          <w:sz w:val="22"/>
          <w:szCs w:val="22"/>
        </w:rPr>
        <w:t>Udzielającemu Zamówienia</w:t>
      </w:r>
      <w:r w:rsidRPr="0026482A">
        <w:rPr>
          <w:sz w:val="22"/>
          <w:szCs w:val="22"/>
        </w:rPr>
        <w:t xml:space="preserve"> dane dostępowe dla nowych pracowników oraz zablokuje dostęp pracownikom usuniętym z listy.</w:t>
      </w:r>
    </w:p>
    <w:p w:rsidR="00E77E88" w:rsidRPr="00AE0516" w:rsidRDefault="00E77E88" w:rsidP="008E2DCB">
      <w:pPr>
        <w:pStyle w:val="BodyText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Po dokonaniu opisu badań Przyjmujący Zamówienie będzie przesyłał autoryzowany opis badania </w:t>
      </w:r>
      <w:r w:rsidRPr="00AE0516">
        <w:rPr>
          <w:sz w:val="22"/>
          <w:szCs w:val="22"/>
        </w:rPr>
        <w:t xml:space="preserve">do Udzielającego Zamówienia za pośrednictwem Platformy. </w:t>
      </w:r>
    </w:p>
    <w:p w:rsidR="00E77E88" w:rsidRPr="00AE0516" w:rsidRDefault="00E77E88" w:rsidP="00AE0516">
      <w:pPr>
        <w:numPr>
          <w:ilvl w:val="1"/>
          <w:numId w:val="34"/>
        </w:numPr>
        <w:tabs>
          <w:tab w:val="clear" w:pos="720"/>
          <w:tab w:val="num" w:pos="36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/>
          <w:szCs w:val="20"/>
        </w:rPr>
      </w:pPr>
      <w:r w:rsidRPr="00AE0516">
        <w:rPr>
          <w:rFonts w:ascii="Times New Roman" w:hAnsi="Times New Roman"/>
        </w:rPr>
        <w:t>Dokumentacja musi być podpisana przy użyciu podpisu elektronicznego kwalifikowanego lub podpisu potwierdzonego profilem zaufanym lub</w:t>
      </w:r>
      <w:r w:rsidRPr="00AE0516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w sposób gwarantujący</w:t>
      </w:r>
      <w:r w:rsidRPr="00AE0516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przesył danych zapewniający</w:t>
      </w:r>
      <w:r w:rsidRPr="00AE0516">
        <w:rPr>
          <w:rFonts w:ascii="Times New Roman" w:hAnsi="Times New Roman"/>
          <w:szCs w:val="20"/>
        </w:rPr>
        <w:t xml:space="preserve"> stosowny poziom bezpieczeństwa przesyłanych danych oraz jednoznaczną identyfikację osoby wykonującej opis a w przypadku awarii drogi elektronicznej w formie faksu.</w:t>
      </w:r>
      <w:r w:rsidRPr="00AE0516">
        <w:rPr>
          <w:rFonts w:ascii="Times New Roman" w:hAnsi="Times New Roman"/>
        </w:rPr>
        <w:t xml:space="preserve"> </w:t>
      </w:r>
    </w:p>
    <w:p w:rsidR="00E77E88" w:rsidRPr="0026482A" w:rsidRDefault="00E77E88" w:rsidP="008E2DCB">
      <w:pPr>
        <w:pStyle w:val="BodyText"/>
        <w:numPr>
          <w:ilvl w:val="1"/>
          <w:numId w:val="20"/>
        </w:numPr>
        <w:tabs>
          <w:tab w:val="left" w:pos="426"/>
        </w:tabs>
        <w:suppressAutoHyphens/>
        <w:ind w:left="360" w:firstLine="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>Przyjmujący Zamówienie przekaże Udzielającemu Zamówienia oryginały wyni</w:t>
      </w:r>
      <w:r>
        <w:rPr>
          <w:sz w:val="22"/>
          <w:szCs w:val="22"/>
        </w:rPr>
        <w:t>ków wykonanych opisów, opatrzone</w:t>
      </w:r>
      <w:r w:rsidRPr="0026482A">
        <w:rPr>
          <w:sz w:val="22"/>
          <w:szCs w:val="22"/>
        </w:rPr>
        <w:t xml:space="preserve"> pieczęcią i podpisem lekarza opisującego badanie w formie przesyłki kurierskiej w terminie 7 dni po zakończeniu okresu rozliczeniowego. Koszty przesyłki ponosi Przyjmujący Zamówienie.</w:t>
      </w:r>
    </w:p>
    <w:p w:rsidR="00E77E88" w:rsidRPr="0026482A" w:rsidRDefault="00E77E88" w:rsidP="008E2DCB">
      <w:pPr>
        <w:pStyle w:val="BodyText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</w:t>
      </w:r>
      <w:r w:rsidRPr="0026482A">
        <w:rPr>
          <w:sz w:val="22"/>
          <w:szCs w:val="22"/>
        </w:rPr>
        <w:t xml:space="preserve"> przyjmuje badania do oceny każdego dnia, przez dwadzieścia cztery godziny na dobę, z zastrzeżen</w:t>
      </w:r>
      <w:r>
        <w:rPr>
          <w:sz w:val="22"/>
          <w:szCs w:val="22"/>
        </w:rPr>
        <w:t>iem postanowień § 9 ust. 2 i 3 oraz z uwzględnieniem postanowień  § 3 ust. 14.</w:t>
      </w:r>
    </w:p>
    <w:p w:rsidR="00E77E88" w:rsidRPr="0026482A" w:rsidRDefault="00E77E88" w:rsidP="008E2DCB">
      <w:pPr>
        <w:pStyle w:val="BodyText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</w:t>
      </w:r>
      <w:r w:rsidRPr="0026482A">
        <w:rPr>
          <w:sz w:val="22"/>
          <w:szCs w:val="22"/>
        </w:rPr>
        <w:t xml:space="preserve"> zobowiązuje się wykonać opis badania RTG i przekazać go </w:t>
      </w:r>
      <w:r>
        <w:rPr>
          <w:sz w:val="22"/>
          <w:szCs w:val="22"/>
        </w:rPr>
        <w:t>Udzielającemu Zamówienia</w:t>
      </w:r>
      <w:r w:rsidRPr="0026482A">
        <w:rPr>
          <w:sz w:val="22"/>
          <w:szCs w:val="22"/>
        </w:rPr>
        <w:t xml:space="preserve"> poprzez umieszczenie go na Platformie w ciągu </w:t>
      </w:r>
      <w:r w:rsidRPr="0026482A">
        <w:rPr>
          <w:b/>
          <w:sz w:val="22"/>
          <w:szCs w:val="22"/>
        </w:rPr>
        <w:t>24 godzin</w:t>
      </w:r>
      <w:r w:rsidRPr="0026482A">
        <w:rPr>
          <w:sz w:val="22"/>
          <w:szCs w:val="22"/>
        </w:rPr>
        <w:t xml:space="preserve"> od czasu otrzymania pełnej transmisji danych z badaniem do opisu oraz skierowaniem na to badanie, a w przypadku, gdy wykonanie opisu badania RTG zostanie określone jako pilne – w ciągu </w:t>
      </w:r>
      <w:r w:rsidRPr="0026482A">
        <w:rPr>
          <w:b/>
          <w:sz w:val="22"/>
          <w:szCs w:val="22"/>
        </w:rPr>
        <w:t>1 godziny</w:t>
      </w:r>
      <w:r w:rsidRPr="0026482A">
        <w:rPr>
          <w:sz w:val="22"/>
          <w:szCs w:val="22"/>
        </w:rPr>
        <w:t>.</w:t>
      </w:r>
    </w:p>
    <w:p w:rsidR="00E77E88" w:rsidRPr="0026482A" w:rsidRDefault="00E77E88" w:rsidP="008E2DCB">
      <w:pPr>
        <w:pStyle w:val="BodyText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</w:t>
      </w:r>
      <w:r w:rsidRPr="0026482A">
        <w:rPr>
          <w:sz w:val="22"/>
          <w:szCs w:val="22"/>
        </w:rPr>
        <w:t xml:space="preserve"> zobowiązuje się wykonać opis badania TK i przekazać go </w:t>
      </w:r>
      <w:r>
        <w:rPr>
          <w:sz w:val="22"/>
          <w:szCs w:val="22"/>
        </w:rPr>
        <w:t>Udzielającemu Zamówienia</w:t>
      </w:r>
      <w:r w:rsidRPr="0026482A">
        <w:rPr>
          <w:sz w:val="22"/>
          <w:szCs w:val="22"/>
        </w:rPr>
        <w:t xml:space="preserve"> poprzez umieszczenie go na Platformie w ciągu </w:t>
      </w:r>
      <w:r w:rsidRPr="0026482A">
        <w:rPr>
          <w:b/>
          <w:sz w:val="22"/>
          <w:szCs w:val="22"/>
        </w:rPr>
        <w:t>24 godzin</w:t>
      </w:r>
      <w:r w:rsidRPr="0026482A">
        <w:rPr>
          <w:sz w:val="22"/>
          <w:szCs w:val="22"/>
        </w:rPr>
        <w:t xml:space="preserve"> od czasu otrzymania pełnej transmisji danych z badaniem do opisu oraz skierowaniem na to badanie, a w przypadku, gdy wykonanie opisu badania TK zostanie określone jako pilne – w ciągu    </w:t>
      </w:r>
      <w:r w:rsidRPr="0026482A">
        <w:rPr>
          <w:b/>
          <w:sz w:val="22"/>
          <w:szCs w:val="22"/>
        </w:rPr>
        <w:t>1 godzin</w:t>
      </w:r>
      <w:r>
        <w:rPr>
          <w:b/>
          <w:sz w:val="22"/>
          <w:szCs w:val="22"/>
        </w:rPr>
        <w:t>y</w:t>
      </w:r>
      <w:r w:rsidRPr="0026482A">
        <w:rPr>
          <w:sz w:val="22"/>
          <w:szCs w:val="22"/>
        </w:rPr>
        <w:t>.</w:t>
      </w:r>
    </w:p>
    <w:p w:rsidR="00E77E88" w:rsidRPr="0026482A" w:rsidRDefault="00E77E88" w:rsidP="007C33CE">
      <w:pPr>
        <w:pStyle w:val="BodyText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>W przypadku wątpliwości diagnostycznych Udzielający Zamówienia zażąda wyjaśnień co do wykonanego opisu badania. Przyjmujący Zamówienie na każde wezwanie Udzielającego Zamówienia niezwłocznie</w:t>
      </w:r>
      <w:r>
        <w:rPr>
          <w:sz w:val="22"/>
          <w:szCs w:val="22"/>
        </w:rPr>
        <w:t>,</w:t>
      </w:r>
      <w:r w:rsidRPr="0026482A">
        <w:rPr>
          <w:sz w:val="22"/>
          <w:szCs w:val="22"/>
        </w:rPr>
        <w:t xml:space="preserve"> nie później niż w ciągu 3 godzin udzieli wyjaśnienia co do wykonanego opisu badania za pośrednictwem Platformy.</w:t>
      </w:r>
    </w:p>
    <w:p w:rsidR="00E77E88" w:rsidRPr="0026482A" w:rsidRDefault="00E77E88" w:rsidP="008E2DCB">
      <w:pPr>
        <w:pStyle w:val="BodyText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Strony oświadczają, że dokumentacja medyczna sporządzana w ramach niniejszej Umowy, w tym wszelkie dane podlegają ochronie zgodnie z </w:t>
      </w:r>
      <w:r>
        <w:rPr>
          <w:sz w:val="22"/>
          <w:szCs w:val="22"/>
        </w:rPr>
        <w:t>przepisami prawa powszechnie obowiązującego.</w:t>
      </w:r>
      <w:r w:rsidRPr="0026482A">
        <w:rPr>
          <w:sz w:val="22"/>
          <w:szCs w:val="22"/>
        </w:rPr>
        <w:t xml:space="preserve"> Strony oświadczają, że zarówno dokumentacja, jak i dane będą podlegały wszelkim rygorom, co do zasad ich przetwarzania, przechowywania i w szczególności rygorów ich udostępniania.</w:t>
      </w:r>
    </w:p>
    <w:p w:rsidR="00E77E88" w:rsidRPr="0026482A" w:rsidRDefault="00E77E88" w:rsidP="00B65DE8">
      <w:pPr>
        <w:pStyle w:val="BodyText"/>
        <w:jc w:val="both"/>
        <w:rPr>
          <w:sz w:val="22"/>
          <w:szCs w:val="22"/>
        </w:rPr>
      </w:pPr>
    </w:p>
    <w:p w:rsidR="00E77E88" w:rsidRPr="0026482A" w:rsidRDefault="00E77E88" w:rsidP="00B65DE8">
      <w:pPr>
        <w:pStyle w:val="BodyText"/>
        <w:jc w:val="center"/>
        <w:rPr>
          <w:b/>
          <w:sz w:val="22"/>
          <w:szCs w:val="22"/>
        </w:rPr>
      </w:pPr>
      <w:r w:rsidRPr="0026482A">
        <w:rPr>
          <w:b/>
          <w:sz w:val="22"/>
          <w:szCs w:val="22"/>
        </w:rPr>
        <w:t>§ 3.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Przyjmujący Zamówienie zobowiązuje się do wykonania wszystkich przekazanych mu na mocy niniejszej Umowy obowiązków z zachowaniem rzetelności i najwyższej staranności, w szczególności zgodnie z obowiązująca wiedzą medyczną i standardami, przez osoby posiadające odpowiednie kwalifikacje.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Przyjmujący Zamówienie zobowiązuje się zapewnić Udzielającemu Zamówienia 3-dniowy okres wdrożeniowy, podczas którego nastąpi przekazanie Udzielającemu Zamówienia instrukcji działania obsługi Platformy i procedur związanych</w:t>
      </w:r>
      <w:r>
        <w:rPr>
          <w:rFonts w:ascii="Times New Roman" w:hAnsi="Times New Roman"/>
        </w:rPr>
        <w:t xml:space="preserve"> z odbiorem i wysyłaniem danych.</w:t>
      </w:r>
      <w:r w:rsidRPr="00B117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Wszelkie czynności powinny zostać potwierdzone protokołem podpisanym przez obie strony.</w:t>
      </w:r>
    </w:p>
    <w:p w:rsidR="00E77E88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Przyjmujący Zamówienie zobowiązuje się </w:t>
      </w:r>
      <w:r>
        <w:rPr>
          <w:rFonts w:ascii="Times New Roman" w:hAnsi="Times New Roman"/>
        </w:rPr>
        <w:t>przeprowadzić</w:t>
      </w:r>
      <w:r w:rsidRPr="0026482A">
        <w:rPr>
          <w:rFonts w:ascii="Times New Roman" w:hAnsi="Times New Roman"/>
        </w:rPr>
        <w:t xml:space="preserve"> bezpłatne przeszkolenie personelu Udzielającego Zamówienia w tym</w:t>
      </w:r>
      <w:r>
        <w:rPr>
          <w:rFonts w:ascii="Times New Roman" w:hAnsi="Times New Roman"/>
        </w:rPr>
        <w:t xml:space="preserve"> w</w:t>
      </w:r>
      <w:r w:rsidRPr="0026482A">
        <w:rPr>
          <w:rFonts w:ascii="Times New Roman" w:hAnsi="Times New Roman"/>
        </w:rPr>
        <w:t xml:space="preserve"> zakresie </w:t>
      </w:r>
      <w:r>
        <w:rPr>
          <w:rFonts w:ascii="Times New Roman" w:hAnsi="Times New Roman"/>
        </w:rPr>
        <w:t>obsługi Platformy.</w:t>
      </w:r>
      <w:r w:rsidRPr="00B117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Czynności powinny zostać potwierdzone protokołem podpisanym przez obie strony.</w:t>
      </w:r>
    </w:p>
    <w:p w:rsidR="00E77E88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konieczności podłączenia Platformy</w:t>
      </w:r>
      <w:r w:rsidRPr="0026482A">
        <w:rPr>
          <w:rFonts w:ascii="Times New Roman" w:hAnsi="Times New Roman"/>
        </w:rPr>
        <w:t xml:space="preserve"> do systemu PACS/RIS Przyjmujący Zamówienie </w:t>
      </w:r>
      <w:r>
        <w:rPr>
          <w:rFonts w:ascii="Times New Roman" w:hAnsi="Times New Roman"/>
        </w:rPr>
        <w:t>dokona wszelkich niezbędnych pracy własnymi środkami i na własny koszt.</w:t>
      </w:r>
      <w:r w:rsidRPr="00B117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Czynności powinna zostać potwierdzona protokołem podpisanym przez obie strony.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konieczne prace zostaną przeprowadzone w uzgodnieniu i za zgodą Udzielającego Zamówienia.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Przyjmujący Zamówienie dostarczy sprzęt niezbędny do prawidłowego przesyłania badań.</w:t>
      </w:r>
      <w:r w:rsidRPr="004A6744">
        <w:rPr>
          <w:rFonts w:ascii="Times New Roman" w:hAnsi="Times New Roman"/>
        </w:rPr>
        <w:t xml:space="preserve"> </w:t>
      </w:r>
      <w:r w:rsidRPr="0026482A">
        <w:rPr>
          <w:rFonts w:ascii="Times New Roman" w:hAnsi="Times New Roman"/>
        </w:rPr>
        <w:t>Przyjmujący Zamówienie</w:t>
      </w:r>
      <w:r>
        <w:rPr>
          <w:rFonts w:ascii="Times New Roman" w:hAnsi="Times New Roman"/>
        </w:rPr>
        <w:t xml:space="preserve"> zobowiązuje się do przeprowadzenia testów poprawności działania oprogramowania. Wszelkie czynności powinny zostać potwierdzone protokołem podpisanym przez obie strony.</w:t>
      </w:r>
    </w:p>
    <w:p w:rsidR="00E77E88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Nadzór techniczny przesyłania badań do opisu będzie prowadzony przez Przyjmującego Zamówienie.</w:t>
      </w:r>
    </w:p>
    <w:p w:rsidR="00E77E88" w:rsidRPr="00445144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45144">
        <w:rPr>
          <w:rFonts w:ascii="Times New Roman" w:hAnsi="Times New Roman"/>
        </w:rPr>
        <w:t>Przyjmujący Zamówienie oświadcza, że badania do niego przesyłane nie będą udostępniane osobom i firmom trzecim.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Przyjmujący Zamówienie zapewnia zorganizowanie teletransmisji obrazów w oparciu o własne oprogramowanie. W ramach </w:t>
      </w:r>
      <w:r>
        <w:rPr>
          <w:rFonts w:ascii="Times New Roman" w:hAnsi="Times New Roman"/>
        </w:rPr>
        <w:t>wynagrodzenia określonego w § 10</w:t>
      </w:r>
      <w:r w:rsidRPr="0026482A">
        <w:rPr>
          <w:rFonts w:ascii="Times New Roman" w:hAnsi="Times New Roman"/>
        </w:rPr>
        <w:t xml:space="preserve"> przez okres obowiązywania niniejszej Umowy Przyjmujący Zamówienie udziela Udzielającemu Zamówienia niewyłącznej licencji na korzystanie ze wskazanego w zdaniu pierwszym oprogramowania w celach związanych z wykonywaniem Umowy oraz w sposób w niej opisany, bez prawa dokonywania w nim jakichkolwiek zmian konstrukcyjnych.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Wykaz zawierający imię i nazwisko lekarza wykonującego opisy badań u Przyjmującego Zamówienie oraz nr jego prawa wykonywania zawodu oraz jego dan</w:t>
      </w:r>
      <w:r>
        <w:rPr>
          <w:rFonts w:ascii="Times New Roman" w:hAnsi="Times New Roman"/>
        </w:rPr>
        <w:t>e kontaktowe (adres e-mail,</w:t>
      </w:r>
    </w:p>
    <w:p w:rsidR="00E77E88" w:rsidRPr="0026482A" w:rsidRDefault="00E77E88" w:rsidP="008E2DC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nr telefonu VOIP lub GSM), stanowić będzie </w:t>
      </w:r>
      <w:r>
        <w:rPr>
          <w:rFonts w:ascii="Times New Roman" w:hAnsi="Times New Roman"/>
          <w:b/>
        </w:rPr>
        <w:t>Z</w:t>
      </w:r>
      <w:r w:rsidRPr="0026482A">
        <w:rPr>
          <w:rFonts w:ascii="Times New Roman" w:hAnsi="Times New Roman"/>
          <w:b/>
        </w:rPr>
        <w:t xml:space="preserve">ałącznik nr </w:t>
      </w:r>
      <w:r>
        <w:rPr>
          <w:rFonts w:ascii="Times New Roman" w:hAnsi="Times New Roman"/>
          <w:b/>
        </w:rPr>
        <w:t>3</w:t>
      </w:r>
      <w:r w:rsidRPr="0026482A">
        <w:rPr>
          <w:rFonts w:ascii="Times New Roman" w:hAnsi="Times New Roman"/>
        </w:rPr>
        <w:t xml:space="preserve"> do Umowy i będzie          aktualizowany przez Przyjmującego Zamówienie każdorazowo w przypadku wystąpienia zmiany składu personalnego w formie pisemnej.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Przyjmujący Zamówienie zapewni Udzielającemu Zamówienia dostęp do aktualnego grafiku dyżurów lekarzy wykonującego opisy badań u </w:t>
      </w:r>
      <w:r>
        <w:rPr>
          <w:rFonts w:ascii="Times New Roman" w:hAnsi="Times New Roman"/>
        </w:rPr>
        <w:t>Przyjmującego Zamówienie</w:t>
      </w:r>
      <w:r w:rsidRPr="0026482A">
        <w:rPr>
          <w:rFonts w:ascii="Times New Roman" w:hAnsi="Times New Roman"/>
        </w:rPr>
        <w:t xml:space="preserve"> poprzez:</w:t>
      </w:r>
    </w:p>
    <w:p w:rsidR="00E77E88" w:rsidRPr="0026482A" w:rsidRDefault="00E77E88" w:rsidP="008E2DCB">
      <w:pPr>
        <w:numPr>
          <w:ilvl w:val="1"/>
          <w:numId w:val="24"/>
        </w:numPr>
        <w:tabs>
          <w:tab w:val="clear" w:pos="1080"/>
          <w:tab w:val="num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umieszczenie go na Platformie   lub</w:t>
      </w:r>
    </w:p>
    <w:p w:rsidR="00E77E88" w:rsidRPr="0026482A" w:rsidRDefault="00E77E88" w:rsidP="008E2DCB">
      <w:pPr>
        <w:numPr>
          <w:ilvl w:val="1"/>
          <w:numId w:val="24"/>
        </w:numPr>
        <w:tabs>
          <w:tab w:val="clear" w:pos="1080"/>
          <w:tab w:val="num" w:pos="36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przesyłanie w formie wiadomości e-mail na adres …………………………………………….</w:t>
      </w:r>
      <w:r w:rsidRPr="0026482A">
        <w:rPr>
          <w:rFonts w:ascii="Times New Roman" w:hAnsi="Times New Roman"/>
        </w:rPr>
        <w:br/>
        <w:t>w odstępach cotygodniowych lub częściej w przypadku konieczności wprowadzenia zmian w grafiku.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W przypadku zmiany, aktualizacji, rozbudowy oprogramowania, o którym mowa w ust. 4 Przyjmujący Zamówienie zobowiązuje się do przeszkolenia na swój koszt osób uprawnionych do korzystania z oprogramowania ze strony Udzielającego Zamówienia.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W ramach Usługi, o której mowa w § 1 ust. 2 monitorowania techniki wykonywania badań, Przyjmujący Zamówienie uprawniony jest do korygowania sposobu wykonywania badania przez personel Udzielającego Zamówienia, w szczególności poprzez:</w:t>
      </w:r>
    </w:p>
    <w:p w:rsidR="00E77E88" w:rsidRPr="0026482A" w:rsidRDefault="00E77E88" w:rsidP="008E2DCB">
      <w:pPr>
        <w:numPr>
          <w:ilvl w:val="1"/>
          <w:numId w:val="24"/>
        </w:numPr>
        <w:tabs>
          <w:tab w:val="clear" w:pos="1080"/>
          <w:tab w:val="num" w:pos="36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nakazanie powtórzenia badania,</w:t>
      </w:r>
    </w:p>
    <w:p w:rsidR="00E77E88" w:rsidRPr="0026482A" w:rsidRDefault="00E77E88" w:rsidP="008E2DCB">
      <w:pPr>
        <w:numPr>
          <w:ilvl w:val="1"/>
          <w:numId w:val="24"/>
        </w:numPr>
        <w:tabs>
          <w:tab w:val="clear" w:pos="1080"/>
          <w:tab w:val="num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przedstawienie wskazówek co do techniki przeprowadzania badania.</w:t>
      </w:r>
    </w:p>
    <w:p w:rsidR="00E77E88" w:rsidRPr="0026482A" w:rsidRDefault="00E77E88" w:rsidP="008E2DCB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Przyjmujący Zamówienie</w:t>
      </w:r>
      <w:r w:rsidRPr="0026482A">
        <w:rPr>
          <w:rFonts w:ascii="Times New Roman" w:hAnsi="Times New Roman"/>
        </w:rPr>
        <w:t xml:space="preserve"> zapewnia również </w:t>
      </w:r>
      <w:r>
        <w:rPr>
          <w:rFonts w:ascii="Times New Roman" w:hAnsi="Times New Roman"/>
        </w:rPr>
        <w:t>Udzielającemu</w:t>
      </w:r>
      <w:r w:rsidRPr="0026482A">
        <w:rPr>
          <w:rFonts w:ascii="Times New Roman" w:hAnsi="Times New Roman"/>
        </w:rPr>
        <w:t xml:space="preserve"> Zamówienia stały kontakt w formie on-line lub telefonicznej pozwalający na zwrócenie się przez personel </w:t>
      </w:r>
      <w:r>
        <w:rPr>
          <w:rFonts w:ascii="Times New Roman" w:hAnsi="Times New Roman"/>
        </w:rPr>
        <w:t>Udzielającego Zamówienia w</w:t>
      </w:r>
      <w:r w:rsidRPr="0026482A">
        <w:rPr>
          <w:rFonts w:ascii="Times New Roman" w:hAnsi="Times New Roman"/>
        </w:rPr>
        <w:t xml:space="preserve"> razie potrzeby o informacje i wskazówki dotyczące techniki wykonywania badań.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dostarczenia </w:t>
      </w:r>
      <w:r w:rsidRPr="002648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badania przez Udzielającego Zamówienia na Platformę w sposób nieprawidłowy lub też przesłany obraz będzie złej jakości, Przyjmujący Zamówienie zobowiązany będzie do bezzwłocznego poinformowania o tym fakcie Udzielającego Zamówienia i wezwie do ponownego przesłania zlecenia co umożliwi prawidłowe wykonanie opisu przez Przyjmującego Zamówienie.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W ramach Usługi Przyjmujący Zamówienie zapewni stały 24 godzinny kontakt on-line lub telefoniczny w zakresie usuwania problemów technicznych związanych z obsługą. W przypadku zgłoszenia usterki przez Udzielającego Zamówienia, Przyjmujący Zamówienie usuwa zaistniałą usterkę w ciągu 24 godzin od zgłoszenia.</w:t>
      </w:r>
      <w:r w:rsidRPr="004A67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Udzielający</w:t>
      </w:r>
      <w:r w:rsidRPr="0026482A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 xml:space="preserve"> będzie zgłaszał usterki na numer telefonu…………………….. lub adres e-mail……………………… Wszelkie koszty związane z przywróceniem prawidłowego funkcjonowania systemu będzie pokrywał Przyjmujący Zamówienie.</w:t>
      </w:r>
    </w:p>
    <w:p w:rsidR="00E77E88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Przyjmujący Zamówienie</w:t>
      </w:r>
      <w:r w:rsidRPr="0026482A">
        <w:rPr>
          <w:rFonts w:ascii="Times New Roman" w:hAnsi="Times New Roman"/>
        </w:rPr>
        <w:t xml:space="preserve"> zapewni </w:t>
      </w:r>
      <w:r>
        <w:rPr>
          <w:rFonts w:ascii="Times New Roman" w:hAnsi="Times New Roman"/>
        </w:rPr>
        <w:t>Udzielającemu Zamówienia</w:t>
      </w:r>
      <w:r w:rsidRPr="0026482A">
        <w:rPr>
          <w:rFonts w:ascii="Times New Roman" w:hAnsi="Times New Roman"/>
        </w:rPr>
        <w:t xml:space="preserve"> możliwość wskazania badań, które mają być przekazane do zdalnej oceny.</w:t>
      </w: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</w:rPr>
      </w:pPr>
    </w:p>
    <w:p w:rsidR="00E77E88" w:rsidRPr="0026482A" w:rsidRDefault="00E77E88" w:rsidP="00B65DE8">
      <w:pPr>
        <w:pStyle w:val="BodyText"/>
        <w:jc w:val="center"/>
        <w:rPr>
          <w:b/>
          <w:sz w:val="22"/>
          <w:szCs w:val="22"/>
        </w:rPr>
      </w:pPr>
      <w:r w:rsidRPr="0026482A">
        <w:rPr>
          <w:b/>
          <w:sz w:val="22"/>
          <w:szCs w:val="22"/>
        </w:rPr>
        <w:t>§ 4.</w:t>
      </w:r>
    </w:p>
    <w:p w:rsidR="00E77E88" w:rsidRPr="0026482A" w:rsidRDefault="00E77E88" w:rsidP="008E2DC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Udzielający Zamówienia zobowiązuje się do przeprowadzania badań na sprzęcie medycznym z zachowaniem najwyższej staranności, przez personel posiadający odpowiednie kwalifikacje. </w:t>
      </w:r>
    </w:p>
    <w:p w:rsidR="00E77E88" w:rsidRPr="0026482A" w:rsidRDefault="00E77E88" w:rsidP="00B65DE8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Udzielający Zamówienia zobowiązuje się do:</w:t>
      </w:r>
    </w:p>
    <w:p w:rsidR="00E77E88" w:rsidRPr="0026482A" w:rsidRDefault="00E77E88" w:rsidP="008E2DCB">
      <w:pPr>
        <w:numPr>
          <w:ilvl w:val="0"/>
          <w:numId w:val="14"/>
        </w:numPr>
        <w:tabs>
          <w:tab w:val="clear" w:pos="0"/>
          <w:tab w:val="num" w:pos="36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urządzenia i utrzymania na własny koszt połączenia teleinformatycznego o przepustowości w kierunku wychodzącym nie mniejszym niż 1mbps do przekazywania danych pomiędzy sprzętem komputerowym </w:t>
      </w:r>
      <w:r>
        <w:rPr>
          <w:rFonts w:ascii="Times New Roman" w:hAnsi="Times New Roman"/>
        </w:rPr>
        <w:t>Udzielającego Zamówienia</w:t>
      </w:r>
      <w:r w:rsidRPr="0026482A">
        <w:rPr>
          <w:rFonts w:ascii="Times New Roman" w:hAnsi="Times New Roman"/>
        </w:rPr>
        <w:t xml:space="preserve"> a Platformą</w:t>
      </w:r>
      <w:r w:rsidRPr="0026482A">
        <w:rPr>
          <w:rFonts w:ascii="Times New Roman" w:hAnsi="Times New Roman"/>
          <w:b/>
        </w:rPr>
        <w:t>,</w:t>
      </w:r>
    </w:p>
    <w:p w:rsidR="00E77E88" w:rsidRPr="0026482A" w:rsidRDefault="00E77E88" w:rsidP="008E2DCB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obsługi sprzętu i Platformy przez przeszkolony personel.</w:t>
      </w:r>
    </w:p>
    <w:p w:rsidR="00E77E88" w:rsidRPr="0026482A" w:rsidRDefault="00E77E88" w:rsidP="008E2DC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Serwis i naprawy urządzeń do przesyłania danych, o którym mowa w ust. 2 będzie wykonywał na swój koszt Udzielający Zamówienia.</w:t>
      </w:r>
    </w:p>
    <w:p w:rsidR="00E77E88" w:rsidRPr="0026482A" w:rsidRDefault="00E77E88" w:rsidP="008E2DC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Udzielający Zamówienia zobowiązuje się przedstawić oryginały skierowań </w:t>
      </w:r>
      <w:r>
        <w:rPr>
          <w:rFonts w:ascii="Times New Roman" w:hAnsi="Times New Roman"/>
        </w:rPr>
        <w:t>Przyjmującemu Zamówienie</w:t>
      </w:r>
      <w:r w:rsidRPr="0026482A">
        <w:rPr>
          <w:rFonts w:ascii="Times New Roman" w:hAnsi="Times New Roman"/>
        </w:rPr>
        <w:t xml:space="preserve"> w przypadku każdego uzasadnionego wezwania.</w:t>
      </w:r>
    </w:p>
    <w:p w:rsidR="00E77E88" w:rsidRPr="0026482A" w:rsidRDefault="00E77E88" w:rsidP="008E2DC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Przyjmujący Zamówienie ma prawo do udzielania wskazówek dotyczących technik wykonywanych badań, technikom radiologii i średniemu personelowi medycznym zatrudnionym u Udzielającego Zamówienia w celu usprawnienia porozumiewania się wyłącznie w aspekcie wykonywania przedmiotu niniejszej Umowy lub Udzielający Zamówienia zadeklaruje osobę, która będzie pełniła role Koordynatora w razie problemów między personelem Udzielającego Zamówienia a Przyjmujący Zamówienie.</w:t>
      </w:r>
    </w:p>
    <w:p w:rsidR="00E77E88" w:rsidRPr="0026482A" w:rsidRDefault="00E77E88" w:rsidP="00B65DE8">
      <w:pPr>
        <w:numPr>
          <w:ilvl w:val="0"/>
          <w:numId w:val="23"/>
        </w:numPr>
        <w:tabs>
          <w:tab w:val="left" w:pos="39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Udzielający Zamówienia zobowiązuje się do</w:t>
      </w:r>
      <w:r>
        <w:rPr>
          <w:rFonts w:ascii="Times New Roman" w:hAnsi="Times New Roman"/>
        </w:rPr>
        <w:t>:</w:t>
      </w:r>
      <w:r w:rsidRPr="0026482A">
        <w:rPr>
          <w:rFonts w:ascii="Times New Roman" w:hAnsi="Times New Roman"/>
        </w:rPr>
        <w:t xml:space="preserve"> </w:t>
      </w:r>
    </w:p>
    <w:p w:rsidR="00E77E88" w:rsidRPr="0026482A" w:rsidRDefault="00E77E88" w:rsidP="008E2DCB">
      <w:pPr>
        <w:pStyle w:val="p3"/>
        <w:numPr>
          <w:ilvl w:val="0"/>
          <w:numId w:val="16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prowadzenia dokumentacji medycznej na zasadach określonych w przepisach prawa,</w:t>
      </w:r>
    </w:p>
    <w:p w:rsidR="00E77E88" w:rsidRDefault="00E77E88" w:rsidP="008E2DCB">
      <w:pPr>
        <w:pStyle w:val="p3"/>
        <w:numPr>
          <w:ilvl w:val="0"/>
          <w:numId w:val="16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archiwizacji obrazów badań</w:t>
      </w:r>
    </w:p>
    <w:p w:rsidR="00E77E88" w:rsidRDefault="00E77E88" w:rsidP="008E2DCB">
      <w:pPr>
        <w:pStyle w:val="p3"/>
        <w:numPr>
          <w:ilvl w:val="0"/>
          <w:numId w:val="16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u</w:t>
      </w:r>
      <w:r w:rsidRPr="0026482A">
        <w:rPr>
          <w:rFonts w:ascii="Times New Roman" w:hAnsi="Times New Roman" w:cs="Times New Roman"/>
          <w:bCs/>
          <w:sz w:val="22"/>
          <w:szCs w:val="22"/>
        </w:rPr>
        <w:t xml:space="preserve">dostępnienia </w:t>
      </w:r>
      <w:r w:rsidRPr="0026482A">
        <w:rPr>
          <w:rFonts w:ascii="Times New Roman" w:hAnsi="Times New Roman" w:cs="Times New Roman"/>
          <w:sz w:val="22"/>
          <w:szCs w:val="22"/>
        </w:rPr>
        <w:t>Przyjmującemu Zamówienie sprzętu komputerowego w celu aktualizacji, rozbudowy bądź zmiany oprogramowania, o którym mowa w § 3 ust. 4 oraz odbycia przeszkolenia w zakresie prawidłowego korzystania z oprogramowania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77E88" w:rsidRPr="009B0B18" w:rsidRDefault="00E77E88" w:rsidP="008E2DCB">
      <w:pPr>
        <w:pStyle w:val="p3"/>
        <w:numPr>
          <w:ilvl w:val="0"/>
          <w:numId w:val="16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482A">
        <w:rPr>
          <w:rFonts w:ascii="Times New Roman" w:hAnsi="Times New Roman" w:cs="Times New Roman"/>
          <w:bCs/>
          <w:sz w:val="22"/>
          <w:szCs w:val="22"/>
        </w:rPr>
        <w:t>wskazania badań radiologicznych do zdalnej oceny.</w:t>
      </w:r>
    </w:p>
    <w:p w:rsidR="00E77E88" w:rsidRPr="0026482A" w:rsidRDefault="00E77E88" w:rsidP="009B0B18">
      <w:pPr>
        <w:pStyle w:val="p3"/>
        <w:spacing w:line="24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7. Dodatkowe warunki dotyczące realizacji umowy (zgodnie z formularzem ofertowym: kompleksowość, dostępność, ciągłość).</w:t>
      </w:r>
    </w:p>
    <w:p w:rsidR="00E77E88" w:rsidRPr="0026482A" w:rsidRDefault="00E77E88" w:rsidP="00B65DE8">
      <w:pPr>
        <w:pStyle w:val="p3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E77E88" w:rsidRPr="0026482A" w:rsidRDefault="00E77E88" w:rsidP="00B65DE8">
      <w:pPr>
        <w:pStyle w:val="p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482A">
        <w:rPr>
          <w:rFonts w:ascii="Times New Roman" w:hAnsi="Times New Roman" w:cs="Times New Roman"/>
          <w:b/>
          <w:sz w:val="22"/>
          <w:szCs w:val="22"/>
        </w:rPr>
        <w:t>§ 5.</w:t>
      </w:r>
    </w:p>
    <w:p w:rsidR="00E77E88" w:rsidRPr="0026482A" w:rsidRDefault="00E77E88" w:rsidP="00EE4549">
      <w:pPr>
        <w:pStyle w:val="p3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W ramach niniejszej Umowy ora</w:t>
      </w:r>
      <w:r>
        <w:rPr>
          <w:rFonts w:ascii="Times New Roman" w:hAnsi="Times New Roman" w:cs="Times New Roman"/>
          <w:sz w:val="22"/>
          <w:szCs w:val="22"/>
        </w:rPr>
        <w:t>z wynagrodzenia opisanego w § 10</w:t>
      </w:r>
      <w:r w:rsidRPr="0026482A">
        <w:rPr>
          <w:rFonts w:ascii="Times New Roman" w:hAnsi="Times New Roman" w:cs="Times New Roman"/>
          <w:sz w:val="22"/>
          <w:szCs w:val="22"/>
        </w:rPr>
        <w:t xml:space="preserve"> Przyjmujący Zamówienie zobowiązuje 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>się</w:t>
      </w:r>
      <w:r w:rsidRPr="0026482A">
        <w:rPr>
          <w:rFonts w:ascii="Times New Roman" w:hAnsi="Times New Roman" w:cs="Times New Roman"/>
          <w:sz w:val="22"/>
          <w:szCs w:val="22"/>
        </w:rPr>
        <w:t xml:space="preserve"> przez okres trwania Umowy do: </w:t>
      </w:r>
    </w:p>
    <w:p w:rsidR="00E77E88" w:rsidRPr="0026482A" w:rsidRDefault="00E77E88" w:rsidP="008E2DCB">
      <w:pPr>
        <w:pStyle w:val="p3"/>
        <w:numPr>
          <w:ilvl w:val="0"/>
          <w:numId w:val="17"/>
        </w:numPr>
        <w:spacing w:line="240" w:lineRule="auto"/>
        <w:ind w:left="36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umieszczenia na Platformie bazy danych, informacji zawierających dokumentację wykonanych  Usług w postaci następujących danych: dane ze skierowania na badanie, zlecenie wykonania badania, obraz badania, opis badania z danymi osoby sporządzającej,</w:t>
      </w:r>
    </w:p>
    <w:p w:rsidR="00E77E88" w:rsidRPr="0026482A" w:rsidRDefault="00E77E88" w:rsidP="008E2DCB">
      <w:pPr>
        <w:pStyle w:val="p3"/>
        <w:numPr>
          <w:ilvl w:val="0"/>
          <w:numId w:val="17"/>
        </w:numPr>
        <w:spacing w:line="240" w:lineRule="auto"/>
        <w:ind w:left="360" w:firstLine="0"/>
        <w:jc w:val="both"/>
        <w:rPr>
          <w:rFonts w:ascii="Times New Roman" w:hAnsi="Times New Roman" w:cs="Times New Roman"/>
        </w:rPr>
      </w:pPr>
      <w:r w:rsidRPr="0026482A">
        <w:rPr>
          <w:rFonts w:ascii="Times New Roman" w:hAnsi="Times New Roman" w:cs="Times New Roman"/>
          <w:bCs/>
          <w:sz w:val="22"/>
          <w:szCs w:val="22"/>
        </w:rPr>
        <w:t xml:space="preserve">świadczenia </w:t>
      </w:r>
      <w:r w:rsidRPr="0026482A">
        <w:rPr>
          <w:rFonts w:ascii="Times New Roman" w:hAnsi="Times New Roman" w:cs="Times New Roman"/>
          <w:sz w:val="22"/>
          <w:szCs w:val="22"/>
        </w:rPr>
        <w:t>usług bieżącej administracji serwera polegających w szczególności na zainstalowaniu na nim oprogramowania niezbędnego do korzystania z ww. bazy danych.</w:t>
      </w:r>
    </w:p>
    <w:p w:rsidR="00E77E88" w:rsidRPr="0026482A" w:rsidRDefault="00E77E88" w:rsidP="00B65DE8">
      <w:pPr>
        <w:pStyle w:val="BodyText"/>
        <w:jc w:val="both"/>
        <w:rPr>
          <w:sz w:val="22"/>
          <w:szCs w:val="22"/>
        </w:rPr>
      </w:pPr>
    </w:p>
    <w:p w:rsidR="00E77E88" w:rsidRPr="0026482A" w:rsidRDefault="00E77E88" w:rsidP="00B65DE8">
      <w:pPr>
        <w:pStyle w:val="BodyText"/>
        <w:jc w:val="center"/>
        <w:rPr>
          <w:b/>
          <w:sz w:val="22"/>
          <w:szCs w:val="22"/>
        </w:rPr>
      </w:pPr>
      <w:r w:rsidRPr="0026482A">
        <w:rPr>
          <w:b/>
          <w:sz w:val="22"/>
          <w:szCs w:val="22"/>
        </w:rPr>
        <w:t>§ 6.</w:t>
      </w:r>
    </w:p>
    <w:p w:rsidR="00E77E88" w:rsidRPr="0026482A" w:rsidRDefault="00E77E88" w:rsidP="008E2DCB">
      <w:pPr>
        <w:pStyle w:val="BodyText"/>
        <w:numPr>
          <w:ilvl w:val="0"/>
          <w:numId w:val="30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0570CE">
        <w:rPr>
          <w:sz w:val="22"/>
          <w:szCs w:val="22"/>
        </w:rPr>
        <w:t>Strony oświadczają, że posiadają wymagane prawem ubezpieczenie odpowiedzialności cywilnej obejmujące szkody będące następstwem udzielania świadczeń zdrowotnych.</w:t>
      </w:r>
      <w:r>
        <w:rPr>
          <w:color w:val="0000FF"/>
          <w:sz w:val="22"/>
          <w:szCs w:val="22"/>
        </w:rPr>
        <w:t xml:space="preserve"> </w:t>
      </w:r>
      <w:r w:rsidRPr="0026482A">
        <w:rPr>
          <w:sz w:val="22"/>
          <w:szCs w:val="22"/>
        </w:rPr>
        <w:t xml:space="preserve">Kopie polis Stron stanowi </w:t>
      </w:r>
      <w:r>
        <w:rPr>
          <w:b/>
          <w:sz w:val="22"/>
          <w:szCs w:val="22"/>
        </w:rPr>
        <w:t>Załącznik n</w:t>
      </w:r>
      <w:r w:rsidRPr="0026482A">
        <w:rPr>
          <w:b/>
          <w:sz w:val="22"/>
          <w:szCs w:val="22"/>
        </w:rPr>
        <w:t>r </w:t>
      </w:r>
      <w:r>
        <w:rPr>
          <w:b/>
          <w:sz w:val="22"/>
          <w:szCs w:val="22"/>
        </w:rPr>
        <w:t>4</w:t>
      </w:r>
      <w:r w:rsidRPr="0026482A">
        <w:rPr>
          <w:sz w:val="22"/>
          <w:szCs w:val="22"/>
        </w:rPr>
        <w:t>.</w:t>
      </w:r>
    </w:p>
    <w:p w:rsidR="00E77E88" w:rsidRPr="0026482A" w:rsidRDefault="00E77E88" w:rsidP="008E2DCB">
      <w:pPr>
        <w:pStyle w:val="BodyText"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 w:rsidRPr="0026482A">
        <w:rPr>
          <w:sz w:val="22"/>
          <w:szCs w:val="22"/>
        </w:rPr>
        <w:t>Strony są obowiązane utrzymywać wskazane wyżej ubezpieczenie przez cały okres obowiązywania Umowy. Przyjmujący Zamówi</w:t>
      </w:r>
      <w:r>
        <w:rPr>
          <w:sz w:val="22"/>
          <w:szCs w:val="22"/>
        </w:rPr>
        <w:t>enie zobowiązany jest do przedło</w:t>
      </w:r>
      <w:r w:rsidRPr="0026482A">
        <w:rPr>
          <w:sz w:val="22"/>
          <w:szCs w:val="22"/>
        </w:rPr>
        <w:t>żenia każdorazowo kopii aktualnej polisy.</w:t>
      </w:r>
    </w:p>
    <w:p w:rsidR="00E77E88" w:rsidRPr="0026482A" w:rsidRDefault="00E77E88" w:rsidP="00B65DE8">
      <w:pPr>
        <w:pStyle w:val="BodyText"/>
        <w:jc w:val="both"/>
        <w:rPr>
          <w:sz w:val="22"/>
          <w:szCs w:val="22"/>
        </w:rPr>
      </w:pPr>
    </w:p>
    <w:p w:rsidR="00E77E88" w:rsidRPr="0026482A" w:rsidRDefault="00E77E88" w:rsidP="00B65DE8">
      <w:pPr>
        <w:pStyle w:val="p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482A">
        <w:rPr>
          <w:rFonts w:ascii="Times New Roman" w:hAnsi="Times New Roman" w:cs="Times New Roman"/>
          <w:b/>
          <w:sz w:val="22"/>
          <w:szCs w:val="22"/>
        </w:rPr>
        <w:t>§ 7.</w:t>
      </w:r>
    </w:p>
    <w:p w:rsidR="00E77E88" w:rsidRPr="0026482A" w:rsidRDefault="00E77E88" w:rsidP="00B65DE8">
      <w:pPr>
        <w:pStyle w:val="p3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Przetwarzanie danych osobowych odbywać się będzie na zasadach określonych w umowie powierzenia przetwarzania danych osobowych stanowiącej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Z</w:t>
      </w:r>
      <w:r w:rsidRPr="00EE454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ałącznik nr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niniejszej umowy.</w:t>
      </w:r>
    </w:p>
    <w:p w:rsidR="00E77E88" w:rsidRDefault="00E77E88" w:rsidP="00B65DE8">
      <w:pPr>
        <w:pStyle w:val="p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77E88" w:rsidRPr="0026482A" w:rsidRDefault="00E77E88" w:rsidP="00B65DE8">
      <w:pPr>
        <w:pStyle w:val="p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8</w:t>
      </w:r>
      <w:r w:rsidRPr="0026482A">
        <w:rPr>
          <w:rFonts w:ascii="Times New Roman" w:hAnsi="Times New Roman" w:cs="Times New Roman"/>
          <w:b/>
          <w:sz w:val="22"/>
          <w:szCs w:val="22"/>
        </w:rPr>
        <w:t>.</w:t>
      </w:r>
    </w:p>
    <w:p w:rsidR="00E77E88" w:rsidRPr="0026482A" w:rsidRDefault="00E77E88" w:rsidP="00B65DE8">
      <w:pPr>
        <w:pStyle w:val="p3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Przyjmujący Zamówienie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 xml:space="preserve"> zobowiązuje się do prowadzenia dokumentacji medycznej w zakresie opisów badań pacjentów w sposób określony w ustawie z dnia 6 listopada 2008 r. o prawach pacjenta i Rzeczniku Praw Pacjenta (Dz. U. </w:t>
      </w:r>
      <w:r>
        <w:rPr>
          <w:rFonts w:ascii="Times New Roman" w:hAnsi="Times New Roman" w:cs="Times New Roman"/>
          <w:color w:val="000000"/>
          <w:sz w:val="22"/>
          <w:szCs w:val="22"/>
        </w:rPr>
        <w:t>2017.1318 t.j.)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 xml:space="preserve"> i w  rozporząd</w:t>
      </w:r>
      <w:r>
        <w:rPr>
          <w:rFonts w:ascii="Times New Roman" w:hAnsi="Times New Roman" w:cs="Times New Roman"/>
          <w:color w:val="000000"/>
          <w:sz w:val="22"/>
          <w:szCs w:val="22"/>
        </w:rPr>
        <w:t>zeniu Ministra Zdrowia z dnia 9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listopada 2015 r. w sprawie rodzajów, 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>zakresu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i wzorów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 xml:space="preserve"> dokumentacji medycznej oraz sposobu jej przetwarzania (Dz. U. </w:t>
      </w:r>
      <w:r>
        <w:rPr>
          <w:rFonts w:ascii="Times New Roman" w:hAnsi="Times New Roman" w:cs="Times New Roman"/>
          <w:color w:val="000000"/>
          <w:sz w:val="22"/>
          <w:szCs w:val="22"/>
        </w:rPr>
        <w:t>2015, poz. 2069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E77E88" w:rsidRPr="0026482A" w:rsidRDefault="00E77E88" w:rsidP="00B65DE8">
      <w:pPr>
        <w:pStyle w:val="p3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77E88" w:rsidRPr="0026482A" w:rsidRDefault="00E77E88" w:rsidP="00B65DE8">
      <w:pPr>
        <w:pStyle w:val="Tekstpodstawowy21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  <w:r w:rsidRPr="0026482A">
        <w:rPr>
          <w:sz w:val="22"/>
          <w:szCs w:val="22"/>
        </w:rPr>
        <w:t>.</w:t>
      </w:r>
    </w:p>
    <w:p w:rsidR="00E77E88" w:rsidRPr="0026482A" w:rsidRDefault="00E77E88" w:rsidP="008E2DCB">
      <w:pPr>
        <w:pStyle w:val="Tekstpodstawowy21"/>
        <w:numPr>
          <w:ilvl w:val="1"/>
          <w:numId w:val="26"/>
        </w:numPr>
        <w:tabs>
          <w:tab w:val="clear" w:pos="1440"/>
          <w:tab w:val="left" w:pos="360"/>
          <w:tab w:val="num" w:pos="720"/>
        </w:tabs>
        <w:ind w:left="360"/>
        <w:jc w:val="both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>Przyjmujący Zamówienie będzie zobowiązany do naprawienia szkody wynikłej z niewykonania lub nienależytego wykonania zobowiązań z Umowy, chyba że niewykonanie lub nienależyte wykonanie jest następstwem okoliczności, za które nie ponosi odpowiedzialności.</w:t>
      </w:r>
    </w:p>
    <w:p w:rsidR="00E77E88" w:rsidRPr="0026482A" w:rsidRDefault="00E77E88" w:rsidP="008E2DCB">
      <w:pPr>
        <w:pStyle w:val="Tekstpodstawowy21"/>
        <w:numPr>
          <w:ilvl w:val="1"/>
          <w:numId w:val="26"/>
        </w:numPr>
        <w:tabs>
          <w:tab w:val="clear" w:pos="1440"/>
          <w:tab w:val="left" w:pos="360"/>
          <w:tab w:val="num" w:pos="720"/>
        </w:tabs>
        <w:ind w:left="360"/>
        <w:jc w:val="both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>Przyjmujący Zamówienie nie ponosi odpowiedzialności za nieopisanie ba</w:t>
      </w:r>
      <w:r>
        <w:rPr>
          <w:b w:val="0"/>
          <w:sz w:val="22"/>
          <w:szCs w:val="22"/>
        </w:rPr>
        <w:t>dania w systemie teleradiologii</w:t>
      </w:r>
      <w:r w:rsidRPr="0026482A">
        <w:rPr>
          <w:b w:val="0"/>
          <w:sz w:val="22"/>
          <w:szCs w:val="22"/>
        </w:rPr>
        <w:t xml:space="preserve"> w przypadku</w:t>
      </w:r>
      <w:r>
        <w:rPr>
          <w:b w:val="0"/>
          <w:sz w:val="22"/>
          <w:szCs w:val="22"/>
        </w:rPr>
        <w:t>:</w:t>
      </w:r>
      <w:r w:rsidRPr="0026482A">
        <w:rPr>
          <w:b w:val="0"/>
          <w:sz w:val="22"/>
          <w:szCs w:val="22"/>
        </w:rPr>
        <w:t xml:space="preserve"> </w:t>
      </w:r>
    </w:p>
    <w:p w:rsidR="00E77E88" w:rsidRPr="0026482A" w:rsidRDefault="00E77E88" w:rsidP="008E2DCB">
      <w:pPr>
        <w:pStyle w:val="Tekstpodstawowy21"/>
        <w:numPr>
          <w:ilvl w:val="0"/>
          <w:numId w:val="22"/>
        </w:numPr>
        <w:tabs>
          <w:tab w:val="clear" w:pos="720"/>
          <w:tab w:val="num" w:pos="360"/>
        </w:tabs>
        <w:jc w:val="both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>awarii łączy internetowych, z przyczyn nie stojących po stronie Przyjmującego Zamówienie,</w:t>
      </w:r>
    </w:p>
    <w:p w:rsidR="00E77E88" w:rsidRPr="0026482A" w:rsidRDefault="00E77E88" w:rsidP="008E2DCB">
      <w:pPr>
        <w:pStyle w:val="Tekstpodstawowy21"/>
        <w:numPr>
          <w:ilvl w:val="0"/>
          <w:numId w:val="22"/>
        </w:numPr>
        <w:tabs>
          <w:tab w:val="clear" w:pos="720"/>
          <w:tab w:val="num" w:pos="360"/>
        </w:tabs>
        <w:ind w:left="360" w:firstLine="0"/>
        <w:jc w:val="both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>nieprzesłania obrazu badania na Platformę przez personel Udzielającego Zamówienia lub przesłania obrazu w nieprawidłowy sposób uniemożliwiający dokonanie opisu,</w:t>
      </w:r>
    </w:p>
    <w:p w:rsidR="00E77E88" w:rsidRPr="0026482A" w:rsidRDefault="00E77E88" w:rsidP="008E2DCB">
      <w:pPr>
        <w:pStyle w:val="Tekstpodstawowy21"/>
        <w:numPr>
          <w:ilvl w:val="0"/>
          <w:numId w:val="22"/>
        </w:numPr>
        <w:tabs>
          <w:tab w:val="clear" w:pos="720"/>
          <w:tab w:val="num" w:pos="360"/>
        </w:tabs>
        <w:jc w:val="both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>przesłania obrazu złej jakości, uniemożliwiającej dokonanie opisu.</w:t>
      </w:r>
    </w:p>
    <w:p w:rsidR="00E77E88" w:rsidRPr="0026482A" w:rsidRDefault="00E77E88" w:rsidP="008E2DCB">
      <w:pPr>
        <w:pStyle w:val="Tekstpodstawowy21"/>
        <w:numPr>
          <w:ilvl w:val="1"/>
          <w:numId w:val="26"/>
        </w:numPr>
        <w:tabs>
          <w:tab w:val="clear" w:pos="1440"/>
          <w:tab w:val="left" w:pos="360"/>
          <w:tab w:val="num" w:pos="720"/>
        </w:tabs>
        <w:ind w:left="360"/>
        <w:jc w:val="both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>Strony mogą zwolnić się od odpowiedzialności z tytułu niewykonania lub nienależytego wykonania niniejszej Umowy, w razie gdy to niewykonanie lub nienależyte wykonanie jest następstwem siły wyższej. Zdarzeniami siły wyższej w rozumieniu niniejszej Umowy są w szczególności: strajk generalny, walki wewnętrzne w kraju, blokada portów lub innych powszechnie używanych miejsc wjazdowych lub wyjazdowych, trzęsienie ziemi, powodzie, epidemia i inne zdarzenia elementarnych sił przyrody, których strony nie mogą przezwyciężyć, a których ponadto nie przewidziały i nie mogły przewidzieć i które są zewnętrzne w stosunku do ich samych i ich działalności.</w:t>
      </w:r>
    </w:p>
    <w:p w:rsidR="00E77E88" w:rsidRPr="0026482A" w:rsidRDefault="00E77E88" w:rsidP="00B65DE8">
      <w:pPr>
        <w:pStyle w:val="Tekstpodstawowy21"/>
        <w:jc w:val="both"/>
        <w:rPr>
          <w:b w:val="0"/>
          <w:sz w:val="22"/>
          <w:szCs w:val="22"/>
        </w:rPr>
      </w:pP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  <w:r w:rsidRPr="0026482A">
        <w:rPr>
          <w:rFonts w:ascii="Times New Roman" w:hAnsi="Times New Roman"/>
          <w:b/>
        </w:rPr>
        <w:t>.</w:t>
      </w:r>
    </w:p>
    <w:p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wykonanie Usług Przyjmującemu Zamówienie</w:t>
      </w:r>
      <w:r w:rsidRPr="0026482A">
        <w:rPr>
          <w:rFonts w:ascii="Times New Roman" w:hAnsi="Times New Roman"/>
        </w:rPr>
        <w:t xml:space="preserve"> przysługuje wynagrodzenie zgodne z cennikiem</w:t>
      </w:r>
      <w:r w:rsidRPr="0026482A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stanowiącym </w:t>
      </w:r>
      <w:r w:rsidRPr="00EF39F9">
        <w:rPr>
          <w:rFonts w:ascii="Times New Roman" w:hAnsi="Times New Roman"/>
          <w:b/>
        </w:rPr>
        <w:t>Załącznik nr 1</w:t>
      </w:r>
      <w:r w:rsidRPr="0026482A">
        <w:rPr>
          <w:rFonts w:ascii="Times New Roman" w:hAnsi="Times New Roman"/>
        </w:rPr>
        <w:t xml:space="preserve"> do niniejszej umowy. </w:t>
      </w:r>
    </w:p>
    <w:p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Faktura VAT za Usługi wykonane w danym miesiącu sporządzane będą na podstawie miesięcznych raportów generowanych przez Platformę.</w:t>
      </w:r>
      <w:r>
        <w:rPr>
          <w:rFonts w:ascii="Times New Roman" w:hAnsi="Times New Roman"/>
        </w:rPr>
        <w:t xml:space="preserve"> Raport będzie stanowił załącznik do faktury. </w:t>
      </w:r>
    </w:p>
    <w:p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Przyjmujący Zamówienie wystawi fakturę VAT nie później niż do 5-go dnia następnego miesiąca po miesiącu, za który przypada płatność.</w:t>
      </w:r>
      <w:r>
        <w:rPr>
          <w:rFonts w:ascii="Times New Roman" w:hAnsi="Times New Roman"/>
        </w:rPr>
        <w:t xml:space="preserve"> </w:t>
      </w:r>
    </w:p>
    <w:p w:rsidR="00E77E88" w:rsidRPr="00E322A3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E322A3">
        <w:rPr>
          <w:rFonts w:ascii="Times New Roman" w:hAnsi="Times New Roman"/>
          <w:szCs w:val="20"/>
        </w:rPr>
        <w:t>Podstawą uznania rachunku/faktury będzie potwierdzenie wykonanych świadczeń zdrowotnych przez osoby upoważnione przez Udzielającego zamówienie.</w:t>
      </w:r>
    </w:p>
    <w:p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21EF8">
        <w:rPr>
          <w:rFonts w:ascii="Times New Roman" w:hAnsi="Times New Roman"/>
        </w:rPr>
        <w:t>Zapłata wynagrodzenia o którym mowa w ust. 1 zostanie dokonana przez Udzielającego Zamówienia</w:t>
      </w:r>
      <w:r>
        <w:rPr>
          <w:rFonts w:ascii="Times New Roman" w:hAnsi="Times New Roman"/>
        </w:rPr>
        <w:t>,</w:t>
      </w:r>
      <w:r w:rsidRPr="00121EF8">
        <w:rPr>
          <w:rFonts w:ascii="Times New Roman" w:hAnsi="Times New Roman"/>
        </w:rPr>
        <w:t xml:space="preserve"> przelewem na rachunek wskazany na fakturze</w:t>
      </w:r>
      <w:r>
        <w:rPr>
          <w:rFonts w:ascii="Times New Roman" w:hAnsi="Times New Roman"/>
        </w:rPr>
        <w:t>,</w:t>
      </w:r>
      <w:r w:rsidRPr="00121EF8">
        <w:rPr>
          <w:rFonts w:ascii="Times New Roman" w:hAnsi="Times New Roman"/>
        </w:rPr>
        <w:t xml:space="preserve"> w terminie 30 dni od daty wystawienia przez Przyj</w:t>
      </w:r>
      <w:r>
        <w:rPr>
          <w:rFonts w:ascii="Times New Roman" w:hAnsi="Times New Roman"/>
        </w:rPr>
        <w:t>mującego Zamówienie faktury VAT.</w:t>
      </w:r>
      <w:r w:rsidRPr="00121EF8">
        <w:rPr>
          <w:rFonts w:ascii="Times New Roman" w:hAnsi="Times New Roman"/>
        </w:rPr>
        <w:t xml:space="preserve"> </w:t>
      </w:r>
    </w:p>
    <w:p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1EF8">
        <w:rPr>
          <w:rFonts w:ascii="Times New Roman" w:hAnsi="Times New Roman"/>
        </w:rPr>
        <w:t>a dzień zapłaty uznaje się dzień obciążenia rachunku bankowego Udzielającego Zamówienia.</w:t>
      </w:r>
      <w:r>
        <w:rPr>
          <w:rFonts w:ascii="Times New Roman" w:hAnsi="Times New Roman"/>
        </w:rPr>
        <w:t xml:space="preserve"> </w:t>
      </w:r>
    </w:p>
    <w:p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21EF8">
        <w:rPr>
          <w:rFonts w:ascii="Times New Roman" w:hAnsi="Times New Roman"/>
        </w:rPr>
        <w:t>Ceny zawarte w cenniku usług nie podlegają zmianie w trakcie trwania umowy.</w:t>
      </w:r>
    </w:p>
    <w:p w:rsidR="00E77E88" w:rsidRPr="00121EF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21EF8">
        <w:rPr>
          <w:rFonts w:ascii="Times New Roman" w:hAnsi="Times New Roman"/>
        </w:rPr>
        <w:t>W przypadku nie dotrzymania terminu płatności Przyjmujący Za</w:t>
      </w:r>
      <w:r>
        <w:rPr>
          <w:rFonts w:ascii="Times New Roman" w:hAnsi="Times New Roman"/>
        </w:rPr>
        <w:t xml:space="preserve">mówienie może naliczać ustawowe </w:t>
      </w:r>
      <w:r w:rsidRPr="00121EF8">
        <w:rPr>
          <w:rFonts w:ascii="Times New Roman" w:hAnsi="Times New Roman"/>
        </w:rPr>
        <w:t>odsetki.</w:t>
      </w:r>
    </w:p>
    <w:p w:rsidR="00E77E88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11.</w:t>
      </w:r>
    </w:p>
    <w:p w:rsidR="00E77E88" w:rsidRPr="0026482A" w:rsidRDefault="00E77E88" w:rsidP="00E3735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1.</w:t>
      </w:r>
      <w:r w:rsidRPr="0026482A">
        <w:rPr>
          <w:rFonts w:ascii="Times New Roman" w:hAnsi="Times New Roman"/>
          <w:sz w:val="23"/>
          <w:szCs w:val="23"/>
        </w:rPr>
        <w:tab/>
        <w:t>W przypadku niedotrzymania terminu określonego w § 2 ust. 9 i 10</w:t>
      </w:r>
      <w:r w:rsidRPr="0026482A">
        <w:rPr>
          <w:rFonts w:ascii="Times New Roman" w:hAnsi="Times New Roman"/>
          <w:b/>
          <w:sz w:val="23"/>
          <w:szCs w:val="23"/>
        </w:rPr>
        <w:t xml:space="preserve"> </w:t>
      </w:r>
      <w:r w:rsidRPr="0026482A">
        <w:rPr>
          <w:rFonts w:ascii="Times New Roman" w:hAnsi="Times New Roman"/>
          <w:sz w:val="23"/>
          <w:szCs w:val="23"/>
        </w:rPr>
        <w:t>Przyjmujący Zamówienie zobowiązany jest zapłacić Udzielającemu Zamó</w:t>
      </w:r>
      <w:r>
        <w:rPr>
          <w:rFonts w:ascii="Times New Roman" w:hAnsi="Times New Roman"/>
          <w:sz w:val="23"/>
          <w:szCs w:val="23"/>
        </w:rPr>
        <w:t>wienia karę umowną w wysokości 2</w:t>
      </w:r>
      <w:r w:rsidRPr="0026482A">
        <w:rPr>
          <w:rFonts w:ascii="Times New Roman" w:hAnsi="Times New Roman"/>
          <w:sz w:val="23"/>
          <w:szCs w:val="23"/>
        </w:rPr>
        <w:t>0% ceny wykonywanego opisu badania.</w:t>
      </w:r>
    </w:p>
    <w:p w:rsidR="00E77E88" w:rsidRDefault="00E77E88" w:rsidP="003E373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2.</w:t>
      </w:r>
      <w:r w:rsidRPr="0026482A">
        <w:rPr>
          <w:rFonts w:ascii="Times New Roman" w:hAnsi="Times New Roman"/>
          <w:sz w:val="23"/>
          <w:szCs w:val="23"/>
        </w:rPr>
        <w:tab/>
        <w:t>Udzielający Zamówienia zastrzega sobie prawo do potrącenia kwot kar umownych z bieżących należności Przyjmującego Zamówienie.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b/>
        </w:rPr>
      </w:pP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12.</w:t>
      </w:r>
    </w:p>
    <w:p w:rsidR="00E77E88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26482A">
        <w:rPr>
          <w:rFonts w:ascii="Times New Roman" w:hAnsi="Times New Roman" w:cs="Times New Roman"/>
          <w:spacing w:val="-3"/>
          <w:sz w:val="22"/>
          <w:szCs w:val="22"/>
        </w:rPr>
        <w:t xml:space="preserve">Przyjmujący Zamówienie zobowiązuje się poddać kontroli Narodowego Funduszu Zdrowia w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 </w:t>
      </w:r>
      <w:r w:rsidRPr="0026482A">
        <w:rPr>
          <w:rFonts w:ascii="Times New Roman" w:hAnsi="Times New Roman" w:cs="Times New Roman"/>
          <w:spacing w:val="-3"/>
          <w:sz w:val="22"/>
          <w:szCs w:val="22"/>
        </w:rPr>
        <w:t>zakresie wykonywania Umowy wobec pacjentów, których diagnostyka i leczenie objęte są refundacją ze strony NFZ.</w:t>
      </w:r>
    </w:p>
    <w:p w:rsidR="00E77E88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26482A">
        <w:rPr>
          <w:rFonts w:ascii="Times New Roman" w:hAnsi="Times New Roman" w:cs="Times New Roman"/>
          <w:spacing w:val="-3"/>
          <w:sz w:val="22"/>
          <w:szCs w:val="22"/>
        </w:rPr>
        <w:t>Załączniki stanowią integralną część Umowy.</w:t>
      </w:r>
    </w:p>
    <w:p w:rsidR="00E77E88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26482A">
        <w:rPr>
          <w:rFonts w:ascii="Times New Roman" w:hAnsi="Times New Roman" w:cs="Times New Roman"/>
          <w:spacing w:val="-3"/>
          <w:sz w:val="22"/>
          <w:szCs w:val="22"/>
        </w:rPr>
        <w:t>Wszelkie spory mogące powstać na tle niniejszej Umowy Strony poddają rozstrzygnięciu właściwemu rzeczowo Sądowi Powszechnemu dla siedziby Udzielającego Zamówienia.</w:t>
      </w:r>
    </w:p>
    <w:p w:rsidR="00E77E88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W sprawach nieuregulowanych w niniejszej Umowie mają zastosowanie odpowiednie przepisy prawa, w tym kodeksu cywilnego.</w:t>
      </w:r>
    </w:p>
    <w:p w:rsidR="00E77E88" w:rsidRPr="00445144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Umowę sporządzono w dwóch jednobrzmiących egzemplarzach, po jednym dla każdej ze Stron.</w:t>
      </w:r>
    </w:p>
    <w:p w:rsidR="00E77E88" w:rsidRPr="00E37350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Wszelkie zmiany niniejszej umowy wymagają formy pisemnej pod rygorem nieważności. </w:t>
      </w: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13.</w:t>
      </w:r>
    </w:p>
    <w:p w:rsidR="00E77E88" w:rsidRPr="0026482A" w:rsidRDefault="00E77E88" w:rsidP="00121E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 xml:space="preserve">Umowa zostaje zawarta na okres  </w:t>
      </w:r>
      <w:r>
        <w:rPr>
          <w:rFonts w:ascii="Times New Roman" w:hAnsi="Times New Roman"/>
          <w:sz w:val="23"/>
          <w:szCs w:val="23"/>
        </w:rPr>
        <w:t xml:space="preserve">12 miesięcy </w:t>
      </w:r>
      <w:r w:rsidRPr="0026482A">
        <w:rPr>
          <w:rFonts w:ascii="Times New Roman" w:hAnsi="Times New Roman"/>
          <w:sz w:val="23"/>
          <w:szCs w:val="23"/>
        </w:rPr>
        <w:t xml:space="preserve">od dnia </w:t>
      </w:r>
      <w:r>
        <w:rPr>
          <w:rFonts w:ascii="Times New Roman" w:hAnsi="Times New Roman"/>
          <w:sz w:val="23"/>
          <w:szCs w:val="23"/>
        </w:rPr>
        <w:t>zawarcia lub do wyczerpania wartości umowy przed terminem jej zakończenia.</w:t>
      </w:r>
    </w:p>
    <w:p w:rsidR="00E77E88" w:rsidRDefault="00E77E88" w:rsidP="00121E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Wartość niniejszej umowy wynosi………………….</w:t>
      </w:r>
    </w:p>
    <w:p w:rsidR="00E77E88" w:rsidRDefault="00E77E88" w:rsidP="00121E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Udzielający zamówienia nie ma obowiązku zlecania wszystkich badań w ilości wskazanej </w:t>
      </w:r>
      <w:r>
        <w:rPr>
          <w:rFonts w:ascii="Times New Roman" w:hAnsi="Times New Roman"/>
          <w:sz w:val="23"/>
          <w:szCs w:val="23"/>
        </w:rPr>
        <w:br/>
        <w:t xml:space="preserve">w formularzu ofertowym, który stanowić będzie </w:t>
      </w:r>
      <w:r w:rsidRPr="007519C9">
        <w:rPr>
          <w:rFonts w:ascii="Times New Roman" w:hAnsi="Times New Roman"/>
          <w:b/>
          <w:sz w:val="23"/>
          <w:szCs w:val="23"/>
        </w:rPr>
        <w:t>załącznik nr 6</w:t>
      </w:r>
      <w:r>
        <w:rPr>
          <w:rFonts w:ascii="Times New Roman" w:hAnsi="Times New Roman"/>
          <w:sz w:val="23"/>
          <w:szCs w:val="23"/>
        </w:rPr>
        <w:t xml:space="preserve"> do umowy.</w:t>
      </w:r>
    </w:p>
    <w:p w:rsidR="00E77E88" w:rsidRDefault="00E77E88" w:rsidP="00121E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Ilość zlecanych badań będzie uzależniona od stanu pacjentów i potrzeb Udzielającego zamówienia.</w:t>
      </w:r>
    </w:p>
    <w:p w:rsidR="00E77E88" w:rsidRDefault="00E77E88" w:rsidP="007519C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77E88" w:rsidRDefault="00E77E88" w:rsidP="007519C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77E88" w:rsidRPr="0026482A" w:rsidRDefault="00E77E88" w:rsidP="007519C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14.</w:t>
      </w:r>
    </w:p>
    <w:p w:rsidR="00E77E88" w:rsidRDefault="00E77E88" w:rsidP="007519C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E77E88" w:rsidRPr="0026482A" w:rsidRDefault="00E77E88" w:rsidP="007519C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Za porozumieniem stron umowa może zostać rozwiązania w każdym czasie.</w:t>
      </w:r>
    </w:p>
    <w:p w:rsidR="00E77E88" w:rsidRPr="0026482A" w:rsidRDefault="00E77E88" w:rsidP="00121EF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Z ważnych przyczyn  umowa może zostać rozwiązana przez każdą ze stron z</w:t>
      </w:r>
      <w:r w:rsidRPr="0026482A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26482A">
        <w:rPr>
          <w:rFonts w:ascii="Times New Roman" w:hAnsi="Times New Roman"/>
          <w:sz w:val="23"/>
          <w:szCs w:val="23"/>
        </w:rPr>
        <w:t>zachowaniem 3 miesięcznego okresu wypowiedzenia, który biegnie od pierwszego dnia miesiąca przypadającego po miesiącu w którym złożono wypowiedzenie.</w:t>
      </w:r>
    </w:p>
    <w:p w:rsidR="00E77E88" w:rsidRPr="00E52001" w:rsidRDefault="00E77E88" w:rsidP="00121EF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W przypadku</w:t>
      </w:r>
      <w:r>
        <w:rPr>
          <w:rFonts w:ascii="Times New Roman" w:hAnsi="Times New Roman"/>
          <w:sz w:val="23"/>
          <w:szCs w:val="23"/>
        </w:rPr>
        <w:t xml:space="preserve"> naruszenia bez uzasadnienia terminów określonych w</w:t>
      </w:r>
      <w:r w:rsidRPr="00E52001">
        <w:rPr>
          <w:rFonts w:ascii="Times New Roman" w:hAnsi="Times New Roman"/>
          <w:sz w:val="23"/>
          <w:szCs w:val="23"/>
        </w:rPr>
        <w:t xml:space="preserve"> </w:t>
      </w:r>
      <w:r w:rsidRPr="0026482A">
        <w:rPr>
          <w:rFonts w:ascii="Times New Roman" w:hAnsi="Times New Roman"/>
          <w:sz w:val="23"/>
          <w:szCs w:val="23"/>
        </w:rPr>
        <w:t xml:space="preserve"> § 2 ust. 9 i 10</w:t>
      </w:r>
      <w:r>
        <w:rPr>
          <w:rFonts w:ascii="Times New Roman" w:hAnsi="Times New Roman"/>
          <w:sz w:val="23"/>
          <w:szCs w:val="23"/>
        </w:rPr>
        <w:t xml:space="preserve"> Udzielający Zamówienia ma prawo rozwiązać umowę bez zachowania okresu wypowiedzenia.</w:t>
      </w: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77E88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6482A">
        <w:rPr>
          <w:rFonts w:ascii="Times New Roman" w:hAnsi="Times New Roman"/>
          <w:b/>
          <w:sz w:val="23"/>
          <w:szCs w:val="23"/>
        </w:rPr>
        <w:t>§</w:t>
      </w:r>
      <w:r>
        <w:rPr>
          <w:rFonts w:ascii="Times New Roman" w:hAnsi="Times New Roman"/>
          <w:b/>
          <w:sz w:val="23"/>
          <w:szCs w:val="23"/>
        </w:rPr>
        <w:t xml:space="preserve"> 15.</w:t>
      </w: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Przyjmujący Zamówienie nie może przenieść na osobę trzecią praw i obowiązków wynikających z umowy.</w:t>
      </w: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16.</w:t>
      </w: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 xml:space="preserve">Osobą odpowiedzialną za prawidłową realizację umowy jest: </w:t>
      </w: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- ze strony Udzielającego Zamówienia  …………...……………tel………………………..</w:t>
      </w: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- </w:t>
      </w:r>
      <w:r w:rsidRPr="0026482A">
        <w:rPr>
          <w:rFonts w:ascii="Times New Roman" w:hAnsi="Times New Roman"/>
          <w:szCs w:val="23"/>
        </w:rPr>
        <w:t>ze strony</w:t>
      </w:r>
      <w:r w:rsidRPr="0026482A">
        <w:rPr>
          <w:rFonts w:ascii="Times New Roman" w:hAnsi="Times New Roman"/>
          <w:sz w:val="23"/>
          <w:szCs w:val="23"/>
        </w:rPr>
        <w:t> Przyjmującego Zamówienie ……..………..……..….tel………………………..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</w:rPr>
      </w:pP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</w:rPr>
      </w:pPr>
    </w:p>
    <w:p w:rsidR="00E77E88" w:rsidRPr="0026482A" w:rsidRDefault="00E77E88" w:rsidP="00B65DE8">
      <w:pPr>
        <w:pStyle w:val="Tekstpodstawowy21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>Załączniki:</w:t>
      </w:r>
    </w:p>
    <w:p w:rsidR="00E77E88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Cennik usług,</w:t>
      </w:r>
    </w:p>
    <w:p w:rsidR="00E77E88" w:rsidRPr="0026482A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>Wykaz pracowników Udzielającego Zamówienia uprawnionych do dostępu do Platformy,</w:t>
      </w:r>
    </w:p>
    <w:p w:rsidR="00E77E88" w:rsidRPr="0026482A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>Wykaz lekarzy Przyjmującego Zamówienie wykonujących opisy badań,</w:t>
      </w:r>
    </w:p>
    <w:p w:rsidR="00E77E88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Kopie polis,</w:t>
      </w:r>
      <w:r w:rsidRPr="0026482A">
        <w:rPr>
          <w:b w:val="0"/>
          <w:sz w:val="22"/>
          <w:szCs w:val="22"/>
        </w:rPr>
        <w:t xml:space="preserve"> </w:t>
      </w:r>
    </w:p>
    <w:p w:rsidR="00E77E88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Umowa przetwarzania danych osobowych,</w:t>
      </w:r>
    </w:p>
    <w:p w:rsidR="00E77E88" w:rsidRPr="0026482A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Formularz ofertowy.</w:t>
      </w:r>
    </w:p>
    <w:p w:rsidR="00E77E88" w:rsidRPr="0026482A" w:rsidRDefault="00E77E88" w:rsidP="00B65DE8">
      <w:pPr>
        <w:pStyle w:val="Tekstpodstawowy21"/>
        <w:rPr>
          <w:b w:val="0"/>
          <w:sz w:val="22"/>
          <w:szCs w:val="22"/>
        </w:rPr>
      </w:pPr>
    </w:p>
    <w:p w:rsidR="00E77E88" w:rsidRPr="0026482A" w:rsidRDefault="00E77E88" w:rsidP="00B65DE8">
      <w:pPr>
        <w:pStyle w:val="Tekstpodstawowy21"/>
        <w:rPr>
          <w:b w:val="0"/>
          <w:sz w:val="22"/>
          <w:szCs w:val="22"/>
        </w:rPr>
      </w:pP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26482A">
        <w:rPr>
          <w:rFonts w:ascii="Times New Roman" w:hAnsi="Times New Roman"/>
          <w:b/>
          <w:sz w:val="23"/>
          <w:szCs w:val="23"/>
        </w:rPr>
        <w:t>Udzielający Zamówienia</w:t>
      </w:r>
      <w:r w:rsidRPr="0026482A">
        <w:rPr>
          <w:rFonts w:ascii="Times New Roman" w:hAnsi="Times New Roman"/>
          <w:b/>
          <w:sz w:val="23"/>
          <w:szCs w:val="23"/>
        </w:rPr>
        <w:tab/>
      </w:r>
      <w:r w:rsidRPr="0026482A">
        <w:rPr>
          <w:rFonts w:ascii="Times New Roman" w:hAnsi="Times New Roman"/>
          <w:b/>
          <w:sz w:val="23"/>
          <w:szCs w:val="23"/>
        </w:rPr>
        <w:tab/>
        <w:t xml:space="preserve">       </w:t>
      </w:r>
      <w:r w:rsidRPr="0026482A">
        <w:rPr>
          <w:rFonts w:ascii="Times New Roman" w:hAnsi="Times New Roman"/>
          <w:b/>
          <w:sz w:val="23"/>
          <w:szCs w:val="23"/>
        </w:rPr>
        <w:tab/>
      </w:r>
      <w:r w:rsidRPr="0026482A">
        <w:rPr>
          <w:rFonts w:ascii="Times New Roman" w:hAnsi="Times New Roman"/>
          <w:b/>
          <w:sz w:val="23"/>
          <w:szCs w:val="23"/>
        </w:rPr>
        <w:tab/>
      </w:r>
      <w:r w:rsidRPr="0026482A">
        <w:rPr>
          <w:rFonts w:ascii="Times New Roman" w:hAnsi="Times New Roman"/>
          <w:b/>
          <w:sz w:val="23"/>
          <w:szCs w:val="23"/>
        </w:rPr>
        <w:tab/>
      </w:r>
      <w:r w:rsidRPr="0026482A">
        <w:rPr>
          <w:rFonts w:ascii="Times New Roman" w:hAnsi="Times New Roman"/>
          <w:b/>
          <w:sz w:val="23"/>
          <w:szCs w:val="23"/>
        </w:rPr>
        <w:tab/>
        <w:t>Przyjmujący Zamówienie</w:t>
      </w:r>
    </w:p>
    <w:p w:rsidR="00E77E88" w:rsidRPr="0026482A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BodyText"/>
        <w:jc w:val="center"/>
        <w:rPr>
          <w:b/>
          <w:sz w:val="24"/>
          <w:szCs w:val="24"/>
        </w:rPr>
      </w:pPr>
    </w:p>
    <w:p w:rsidR="00E77E88" w:rsidRPr="0026482A" w:rsidRDefault="00E77E88" w:rsidP="00B65DE8">
      <w:pPr>
        <w:pStyle w:val="BodyText"/>
        <w:jc w:val="center"/>
        <w:rPr>
          <w:b/>
          <w:sz w:val="24"/>
          <w:szCs w:val="24"/>
        </w:rPr>
      </w:pPr>
      <w:r w:rsidRPr="0026482A">
        <w:rPr>
          <w:b/>
          <w:sz w:val="24"/>
          <w:szCs w:val="24"/>
        </w:rPr>
        <w:t>Załącznik nr 1 do umowy</w:t>
      </w:r>
    </w:p>
    <w:p w:rsidR="00E77E88" w:rsidRPr="0026482A" w:rsidRDefault="00E77E88" w:rsidP="00B65DE8">
      <w:pPr>
        <w:pStyle w:val="BodyText"/>
        <w:jc w:val="center"/>
        <w:rPr>
          <w:b/>
          <w:sz w:val="24"/>
          <w:szCs w:val="24"/>
        </w:rPr>
      </w:pPr>
      <w:r w:rsidRPr="0026482A">
        <w:rPr>
          <w:b/>
          <w:sz w:val="24"/>
          <w:szCs w:val="24"/>
        </w:rPr>
        <w:t>Cennik usług</w:t>
      </w:r>
    </w:p>
    <w:p w:rsidR="00E77E88" w:rsidRPr="0026482A" w:rsidRDefault="00E77E88" w:rsidP="00B65DE8">
      <w:pPr>
        <w:pStyle w:val="BodyText"/>
        <w:jc w:val="center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592"/>
        <w:gridCol w:w="5787"/>
        <w:gridCol w:w="2905"/>
      </w:tblGrid>
      <w:tr w:rsidR="00E77E88" w:rsidRPr="0026482A" w:rsidTr="006C26ED">
        <w:tc>
          <w:tcPr>
            <w:tcW w:w="6379" w:type="dxa"/>
            <w:gridSpan w:val="2"/>
            <w:tcBorders>
              <w:top w:val="double" w:sz="6" w:space="0" w:color="000000"/>
            </w:tcBorders>
          </w:tcPr>
          <w:p w:rsidR="00E77E88" w:rsidRPr="0026482A" w:rsidRDefault="00E77E88" w:rsidP="00B65DE8">
            <w:pPr>
              <w:pStyle w:val="Heading1"/>
              <w:rPr>
                <w:sz w:val="24"/>
                <w:szCs w:val="24"/>
              </w:rPr>
            </w:pPr>
            <w:r w:rsidRPr="0026482A">
              <w:rPr>
                <w:sz w:val="24"/>
                <w:szCs w:val="24"/>
              </w:rPr>
              <w:t>Badanie</w:t>
            </w:r>
          </w:p>
        </w:tc>
        <w:tc>
          <w:tcPr>
            <w:tcW w:w="2905" w:type="dxa"/>
            <w:tcBorders>
              <w:top w:val="double" w:sz="6" w:space="0" w:color="000000"/>
            </w:tcBorders>
          </w:tcPr>
          <w:p w:rsidR="00E77E88" w:rsidRPr="0026482A" w:rsidRDefault="00E77E88" w:rsidP="00B65DE8">
            <w:pPr>
              <w:pStyle w:val="Heading1"/>
              <w:rPr>
                <w:sz w:val="24"/>
                <w:szCs w:val="24"/>
              </w:rPr>
            </w:pPr>
            <w:r w:rsidRPr="0026482A">
              <w:rPr>
                <w:sz w:val="24"/>
                <w:szCs w:val="24"/>
              </w:rPr>
              <w:t>Cena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77E88" w:rsidRPr="0026482A" w:rsidTr="003647D4">
        <w:trPr>
          <w:trHeight w:val="418"/>
        </w:trPr>
        <w:tc>
          <w:tcPr>
            <w:tcW w:w="592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7" w:type="dxa"/>
          </w:tcPr>
          <w:p w:rsidR="00E77E88" w:rsidRPr="0026482A" w:rsidRDefault="00E77E88" w:rsidP="00B65D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82A">
              <w:rPr>
                <w:rFonts w:ascii="Times New Roman" w:hAnsi="Times New Roman"/>
              </w:rPr>
              <w:t>za wykonanie jednego</w:t>
            </w:r>
            <w:r>
              <w:rPr>
                <w:rFonts w:ascii="Times New Roman" w:hAnsi="Times New Roman"/>
              </w:rPr>
              <w:t xml:space="preserve"> opisu</w:t>
            </w:r>
            <w:r w:rsidRPr="0026482A">
              <w:rPr>
                <w:rFonts w:ascii="Times New Roman" w:hAnsi="Times New Roman"/>
              </w:rPr>
              <w:t xml:space="preserve"> badania RTG w trybie planowym: </w:t>
            </w:r>
          </w:p>
        </w:tc>
        <w:tc>
          <w:tcPr>
            <w:tcW w:w="2905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>………….. zł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  <w:tr w:rsidR="00E77E88" w:rsidRPr="0026482A" w:rsidTr="006C26ED">
        <w:tc>
          <w:tcPr>
            <w:tcW w:w="592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7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2A">
              <w:rPr>
                <w:rFonts w:ascii="Times New Roman" w:hAnsi="Times New Roman"/>
              </w:rPr>
              <w:t xml:space="preserve">za wykonanie jednego </w:t>
            </w:r>
            <w:r>
              <w:rPr>
                <w:rFonts w:ascii="Times New Roman" w:hAnsi="Times New Roman"/>
              </w:rPr>
              <w:t xml:space="preserve">opisu </w:t>
            </w:r>
            <w:r w:rsidRPr="0026482A">
              <w:rPr>
                <w:rFonts w:ascii="Times New Roman" w:hAnsi="Times New Roman"/>
              </w:rPr>
              <w:t xml:space="preserve">badania RTG w trybie pilnym: </w:t>
            </w:r>
          </w:p>
        </w:tc>
        <w:tc>
          <w:tcPr>
            <w:tcW w:w="2905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>………….. zł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  <w:tr w:rsidR="00E77E88" w:rsidRPr="0026482A" w:rsidTr="006C26ED">
        <w:tc>
          <w:tcPr>
            <w:tcW w:w="592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7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2A">
              <w:rPr>
                <w:rFonts w:ascii="Times New Roman" w:hAnsi="Times New Roman"/>
              </w:rPr>
              <w:t>za wykonanie jednego</w:t>
            </w:r>
            <w:r>
              <w:rPr>
                <w:rFonts w:ascii="Times New Roman" w:hAnsi="Times New Roman"/>
              </w:rPr>
              <w:t xml:space="preserve"> opisu</w:t>
            </w:r>
            <w:r w:rsidRPr="0026482A">
              <w:rPr>
                <w:rFonts w:ascii="Times New Roman" w:hAnsi="Times New Roman"/>
              </w:rPr>
              <w:t xml:space="preserve"> badania TK w trybie planowym: </w:t>
            </w:r>
          </w:p>
        </w:tc>
        <w:tc>
          <w:tcPr>
            <w:tcW w:w="2905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>………….. zł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  <w:tr w:rsidR="00E77E88" w:rsidRPr="0026482A" w:rsidTr="006C26ED">
        <w:tc>
          <w:tcPr>
            <w:tcW w:w="592" w:type="dxa"/>
            <w:tcBorders>
              <w:bottom w:val="double" w:sz="6" w:space="0" w:color="000000"/>
            </w:tcBorders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7" w:type="dxa"/>
            <w:tcBorders>
              <w:bottom w:val="double" w:sz="6" w:space="0" w:color="000000"/>
            </w:tcBorders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2A">
              <w:rPr>
                <w:rFonts w:ascii="Times New Roman" w:hAnsi="Times New Roman"/>
              </w:rPr>
              <w:t xml:space="preserve">za wykonanie jednego </w:t>
            </w:r>
            <w:r>
              <w:rPr>
                <w:rFonts w:ascii="Times New Roman" w:hAnsi="Times New Roman"/>
              </w:rPr>
              <w:t xml:space="preserve">opisu </w:t>
            </w:r>
            <w:r w:rsidRPr="0026482A">
              <w:rPr>
                <w:rFonts w:ascii="Times New Roman" w:hAnsi="Times New Roman"/>
              </w:rPr>
              <w:t xml:space="preserve">badania TK w trybie pilnym: </w:t>
            </w:r>
          </w:p>
        </w:tc>
        <w:tc>
          <w:tcPr>
            <w:tcW w:w="2905" w:type="dxa"/>
            <w:tcBorders>
              <w:bottom w:val="double" w:sz="6" w:space="0" w:color="000000"/>
            </w:tcBorders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>………….. zł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</w:tbl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32"/>
        </w:rPr>
      </w:pP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</w:rPr>
      </w:pP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</w:rPr>
      </w:pPr>
    </w:p>
    <w:p w:rsidR="00E77E88" w:rsidRPr="0026482A" w:rsidRDefault="00E77E88" w:rsidP="00045029">
      <w:pPr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 </w:t>
      </w:r>
    </w:p>
    <w:sectPr w:rsidR="00E77E88" w:rsidRPr="0026482A" w:rsidSect="0087417E">
      <w:footerReference w:type="even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88" w:rsidRDefault="00E77E88" w:rsidP="00737F1C">
      <w:pPr>
        <w:spacing w:after="0" w:line="240" w:lineRule="auto"/>
      </w:pPr>
      <w:r>
        <w:separator/>
      </w:r>
    </w:p>
  </w:endnote>
  <w:endnote w:type="continuationSeparator" w:id="0">
    <w:p w:rsidR="00E77E88" w:rsidRDefault="00E77E88" w:rsidP="0073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88" w:rsidRDefault="00E77E88" w:rsidP="005B66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7E88" w:rsidRDefault="00E77E88" w:rsidP="002945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88" w:rsidRDefault="00E77E88" w:rsidP="005B66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77E88" w:rsidRDefault="00E77E88" w:rsidP="002945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88" w:rsidRDefault="00E77E88" w:rsidP="00737F1C">
      <w:pPr>
        <w:spacing w:after="0" w:line="240" w:lineRule="auto"/>
      </w:pPr>
      <w:r>
        <w:separator/>
      </w:r>
    </w:p>
  </w:footnote>
  <w:footnote w:type="continuationSeparator" w:id="0">
    <w:p w:rsidR="00E77E88" w:rsidRDefault="00E77E88" w:rsidP="0073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5E0240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000003"/>
    <w:multiLevelType w:val="singleLevel"/>
    <w:tmpl w:val="0634727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2">
    <w:nsid w:val="00000004"/>
    <w:multiLevelType w:val="singleLevel"/>
    <w:tmpl w:val="B78AD4B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7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7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6"/>
    <w:multiLevelType w:val="singleLevel"/>
    <w:tmpl w:val="836C440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7"/>
    <w:multiLevelType w:val="singleLevel"/>
    <w:tmpl w:val="88F82C6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8"/>
    <w:multiLevelType w:val="multilevel"/>
    <w:tmpl w:val="90BE5FB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09"/>
    <w:multiLevelType w:val="multilevel"/>
    <w:tmpl w:val="B0289DBA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720CD09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 w:hint="default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C"/>
    <w:multiLevelType w:val="singleLevel"/>
    <w:tmpl w:val="A76C79E6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multilevel"/>
    <w:tmpl w:val="96EE9E6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multilevel"/>
    <w:tmpl w:val="617EA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1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>
    <w:nsid w:val="16FF6F87"/>
    <w:multiLevelType w:val="multilevel"/>
    <w:tmpl w:val="CEEE2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>
    <w:nsid w:val="185D5853"/>
    <w:multiLevelType w:val="multilevel"/>
    <w:tmpl w:val="90BE5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5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4603159D"/>
    <w:multiLevelType w:val="multilevel"/>
    <w:tmpl w:val="720C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 w:hint="default"/>
      </w:rPr>
    </w:lvl>
  </w:abstractNum>
  <w:abstractNum w:abstractNumId="28">
    <w:nsid w:val="482576BB"/>
    <w:multiLevelType w:val="hybridMultilevel"/>
    <w:tmpl w:val="02724D30"/>
    <w:lvl w:ilvl="0" w:tplc="9F98FC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2E5D5A"/>
    <w:multiLevelType w:val="multilevel"/>
    <w:tmpl w:val="2F4608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>
    <w:nsid w:val="56635356"/>
    <w:multiLevelType w:val="hybridMultilevel"/>
    <w:tmpl w:val="385A45C2"/>
    <w:lvl w:ilvl="0" w:tplc="627EE95E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32">
    <w:nsid w:val="695668DC"/>
    <w:multiLevelType w:val="multilevel"/>
    <w:tmpl w:val="02724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4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abstractNum w:abstractNumId="35">
    <w:nsid w:val="7F762088"/>
    <w:multiLevelType w:val="hybridMultilevel"/>
    <w:tmpl w:val="60B09DB2"/>
    <w:lvl w:ilvl="0" w:tplc="9F98FC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3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1"/>
  </w:num>
  <w:num w:numId="9">
    <w:abstractNumId w:val="22"/>
  </w:num>
  <w:num w:numId="10">
    <w:abstractNumId w:val="34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30"/>
  </w:num>
  <w:num w:numId="32">
    <w:abstractNumId w:val="24"/>
  </w:num>
  <w:num w:numId="33">
    <w:abstractNumId w:val="27"/>
  </w:num>
  <w:num w:numId="34">
    <w:abstractNumId w:val="29"/>
  </w:num>
  <w:num w:numId="35">
    <w:abstractNumId w:val="32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DBE"/>
    <w:rsid w:val="00014BE7"/>
    <w:rsid w:val="0001737F"/>
    <w:rsid w:val="00021064"/>
    <w:rsid w:val="00024EB9"/>
    <w:rsid w:val="00026C57"/>
    <w:rsid w:val="00045029"/>
    <w:rsid w:val="00051272"/>
    <w:rsid w:val="0005281C"/>
    <w:rsid w:val="000570CE"/>
    <w:rsid w:val="00066054"/>
    <w:rsid w:val="0009250A"/>
    <w:rsid w:val="000A1958"/>
    <w:rsid w:val="000B62A2"/>
    <w:rsid w:val="000C3D17"/>
    <w:rsid w:val="000D3DB3"/>
    <w:rsid w:val="000E3166"/>
    <w:rsid w:val="000E3F54"/>
    <w:rsid w:val="00110C21"/>
    <w:rsid w:val="00114BB4"/>
    <w:rsid w:val="00120C64"/>
    <w:rsid w:val="00120F2A"/>
    <w:rsid w:val="00121EF8"/>
    <w:rsid w:val="0013690B"/>
    <w:rsid w:val="0014295F"/>
    <w:rsid w:val="00150005"/>
    <w:rsid w:val="00150572"/>
    <w:rsid w:val="0016542C"/>
    <w:rsid w:val="001748E8"/>
    <w:rsid w:val="00175ABC"/>
    <w:rsid w:val="00194084"/>
    <w:rsid w:val="00196477"/>
    <w:rsid w:val="001A0450"/>
    <w:rsid w:val="001A1377"/>
    <w:rsid w:val="001A75CB"/>
    <w:rsid w:val="001B2462"/>
    <w:rsid w:val="001B5A04"/>
    <w:rsid w:val="001C0233"/>
    <w:rsid w:val="001C15BE"/>
    <w:rsid w:val="001C6161"/>
    <w:rsid w:val="001D12BF"/>
    <w:rsid w:val="001D5A3C"/>
    <w:rsid w:val="001E24C4"/>
    <w:rsid w:val="002139BA"/>
    <w:rsid w:val="0021502A"/>
    <w:rsid w:val="00215BC7"/>
    <w:rsid w:val="002265B5"/>
    <w:rsid w:val="002269C0"/>
    <w:rsid w:val="002321A9"/>
    <w:rsid w:val="002337C7"/>
    <w:rsid w:val="00236D18"/>
    <w:rsid w:val="00240E0F"/>
    <w:rsid w:val="00247E83"/>
    <w:rsid w:val="0026482A"/>
    <w:rsid w:val="00271755"/>
    <w:rsid w:val="002910A1"/>
    <w:rsid w:val="0029455A"/>
    <w:rsid w:val="002A40BD"/>
    <w:rsid w:val="002E54AE"/>
    <w:rsid w:val="002E611D"/>
    <w:rsid w:val="002F2E25"/>
    <w:rsid w:val="002F55C1"/>
    <w:rsid w:val="003106D3"/>
    <w:rsid w:val="00312971"/>
    <w:rsid w:val="00321956"/>
    <w:rsid w:val="003264BE"/>
    <w:rsid w:val="00334CBF"/>
    <w:rsid w:val="00342DD1"/>
    <w:rsid w:val="00342E24"/>
    <w:rsid w:val="003647D4"/>
    <w:rsid w:val="00365E20"/>
    <w:rsid w:val="0037219B"/>
    <w:rsid w:val="003808F6"/>
    <w:rsid w:val="00387E1F"/>
    <w:rsid w:val="00390145"/>
    <w:rsid w:val="003A037A"/>
    <w:rsid w:val="003A184A"/>
    <w:rsid w:val="003A471F"/>
    <w:rsid w:val="003B553E"/>
    <w:rsid w:val="003B56B1"/>
    <w:rsid w:val="003C4017"/>
    <w:rsid w:val="003E3737"/>
    <w:rsid w:val="003E496F"/>
    <w:rsid w:val="003F05F7"/>
    <w:rsid w:val="003F1C3F"/>
    <w:rsid w:val="003F3211"/>
    <w:rsid w:val="00404D3C"/>
    <w:rsid w:val="00433DE7"/>
    <w:rsid w:val="00437917"/>
    <w:rsid w:val="00445144"/>
    <w:rsid w:val="00451C4A"/>
    <w:rsid w:val="004546D1"/>
    <w:rsid w:val="00463A79"/>
    <w:rsid w:val="00472CBC"/>
    <w:rsid w:val="00482AD3"/>
    <w:rsid w:val="0048307E"/>
    <w:rsid w:val="00487DD2"/>
    <w:rsid w:val="00495A48"/>
    <w:rsid w:val="004A6744"/>
    <w:rsid w:val="004B3337"/>
    <w:rsid w:val="004F310B"/>
    <w:rsid w:val="004F7E72"/>
    <w:rsid w:val="00502BB6"/>
    <w:rsid w:val="00507CD5"/>
    <w:rsid w:val="00514544"/>
    <w:rsid w:val="00521D5A"/>
    <w:rsid w:val="0052435B"/>
    <w:rsid w:val="005415B4"/>
    <w:rsid w:val="00543F63"/>
    <w:rsid w:val="00550558"/>
    <w:rsid w:val="00552C31"/>
    <w:rsid w:val="00555BFD"/>
    <w:rsid w:val="005563AC"/>
    <w:rsid w:val="00563C0E"/>
    <w:rsid w:val="00570991"/>
    <w:rsid w:val="00571DC2"/>
    <w:rsid w:val="00587308"/>
    <w:rsid w:val="005A2EB7"/>
    <w:rsid w:val="005A546F"/>
    <w:rsid w:val="005A7708"/>
    <w:rsid w:val="005B667E"/>
    <w:rsid w:val="005C1A8E"/>
    <w:rsid w:val="005C3E8B"/>
    <w:rsid w:val="005C6F38"/>
    <w:rsid w:val="005E601E"/>
    <w:rsid w:val="006128DE"/>
    <w:rsid w:val="00613EFD"/>
    <w:rsid w:val="0062527B"/>
    <w:rsid w:val="006253C7"/>
    <w:rsid w:val="00630EB8"/>
    <w:rsid w:val="00640BC2"/>
    <w:rsid w:val="00640DBC"/>
    <w:rsid w:val="0065110D"/>
    <w:rsid w:val="00655855"/>
    <w:rsid w:val="00663B4C"/>
    <w:rsid w:val="00674D40"/>
    <w:rsid w:val="00680BF7"/>
    <w:rsid w:val="00683DFD"/>
    <w:rsid w:val="00691157"/>
    <w:rsid w:val="006B5CC7"/>
    <w:rsid w:val="006C1755"/>
    <w:rsid w:val="006C26ED"/>
    <w:rsid w:val="006C7226"/>
    <w:rsid w:val="006D1F17"/>
    <w:rsid w:val="006D22DA"/>
    <w:rsid w:val="006D47A4"/>
    <w:rsid w:val="006D4D2E"/>
    <w:rsid w:val="006F3920"/>
    <w:rsid w:val="006F3EF7"/>
    <w:rsid w:val="00705E70"/>
    <w:rsid w:val="0071053D"/>
    <w:rsid w:val="00737F1C"/>
    <w:rsid w:val="0075128F"/>
    <w:rsid w:val="007519C9"/>
    <w:rsid w:val="00761919"/>
    <w:rsid w:val="00770186"/>
    <w:rsid w:val="0077290C"/>
    <w:rsid w:val="00780BB5"/>
    <w:rsid w:val="007952E0"/>
    <w:rsid w:val="00795F06"/>
    <w:rsid w:val="007A183D"/>
    <w:rsid w:val="007A62D8"/>
    <w:rsid w:val="007B23ED"/>
    <w:rsid w:val="007C33CE"/>
    <w:rsid w:val="007D438D"/>
    <w:rsid w:val="007E2DF9"/>
    <w:rsid w:val="007F00B4"/>
    <w:rsid w:val="007F123D"/>
    <w:rsid w:val="008044A2"/>
    <w:rsid w:val="0081799D"/>
    <w:rsid w:val="008206AB"/>
    <w:rsid w:val="00836CD0"/>
    <w:rsid w:val="008441B7"/>
    <w:rsid w:val="0084615F"/>
    <w:rsid w:val="00856D0B"/>
    <w:rsid w:val="00864DBE"/>
    <w:rsid w:val="0087417E"/>
    <w:rsid w:val="00875164"/>
    <w:rsid w:val="0087541D"/>
    <w:rsid w:val="00877007"/>
    <w:rsid w:val="00881359"/>
    <w:rsid w:val="008935D5"/>
    <w:rsid w:val="0089563C"/>
    <w:rsid w:val="0089756E"/>
    <w:rsid w:val="008A5A55"/>
    <w:rsid w:val="008A5D0F"/>
    <w:rsid w:val="008A6194"/>
    <w:rsid w:val="008A78E7"/>
    <w:rsid w:val="008A7AA1"/>
    <w:rsid w:val="008B06AB"/>
    <w:rsid w:val="008B1B91"/>
    <w:rsid w:val="008C1D03"/>
    <w:rsid w:val="008E2DCB"/>
    <w:rsid w:val="008E2EEB"/>
    <w:rsid w:val="00903A96"/>
    <w:rsid w:val="00905752"/>
    <w:rsid w:val="00905DE4"/>
    <w:rsid w:val="00912E7C"/>
    <w:rsid w:val="009145F2"/>
    <w:rsid w:val="00920FDE"/>
    <w:rsid w:val="00921E87"/>
    <w:rsid w:val="009269F4"/>
    <w:rsid w:val="00935D39"/>
    <w:rsid w:val="00942189"/>
    <w:rsid w:val="00970DDE"/>
    <w:rsid w:val="00977553"/>
    <w:rsid w:val="00990BE9"/>
    <w:rsid w:val="00990E85"/>
    <w:rsid w:val="00993598"/>
    <w:rsid w:val="00997757"/>
    <w:rsid w:val="009A3817"/>
    <w:rsid w:val="009A3908"/>
    <w:rsid w:val="009A3932"/>
    <w:rsid w:val="009B0B18"/>
    <w:rsid w:val="009E5829"/>
    <w:rsid w:val="009E6940"/>
    <w:rsid w:val="009E738D"/>
    <w:rsid w:val="00A00D63"/>
    <w:rsid w:val="00A067A7"/>
    <w:rsid w:val="00A12D3B"/>
    <w:rsid w:val="00A313BC"/>
    <w:rsid w:val="00A43874"/>
    <w:rsid w:val="00A56D5D"/>
    <w:rsid w:val="00A719B9"/>
    <w:rsid w:val="00A76DE4"/>
    <w:rsid w:val="00A830BF"/>
    <w:rsid w:val="00A87542"/>
    <w:rsid w:val="00AC4025"/>
    <w:rsid w:val="00AC74EE"/>
    <w:rsid w:val="00AE0516"/>
    <w:rsid w:val="00AF7CE4"/>
    <w:rsid w:val="00B016C0"/>
    <w:rsid w:val="00B11730"/>
    <w:rsid w:val="00B1580F"/>
    <w:rsid w:val="00B24C15"/>
    <w:rsid w:val="00B3255E"/>
    <w:rsid w:val="00B328CF"/>
    <w:rsid w:val="00B33925"/>
    <w:rsid w:val="00B34B86"/>
    <w:rsid w:val="00B51BC4"/>
    <w:rsid w:val="00B60F98"/>
    <w:rsid w:val="00B65409"/>
    <w:rsid w:val="00B65DE8"/>
    <w:rsid w:val="00B67CD2"/>
    <w:rsid w:val="00B706C3"/>
    <w:rsid w:val="00B90799"/>
    <w:rsid w:val="00BC73D9"/>
    <w:rsid w:val="00BD7786"/>
    <w:rsid w:val="00BE016E"/>
    <w:rsid w:val="00BE30BB"/>
    <w:rsid w:val="00C05BE6"/>
    <w:rsid w:val="00C27FDB"/>
    <w:rsid w:val="00C302DA"/>
    <w:rsid w:val="00C33E7C"/>
    <w:rsid w:val="00C51122"/>
    <w:rsid w:val="00C65283"/>
    <w:rsid w:val="00C720A9"/>
    <w:rsid w:val="00C730B3"/>
    <w:rsid w:val="00C74DDA"/>
    <w:rsid w:val="00CE0470"/>
    <w:rsid w:val="00CF0882"/>
    <w:rsid w:val="00D0055D"/>
    <w:rsid w:val="00D11DEF"/>
    <w:rsid w:val="00D121B8"/>
    <w:rsid w:val="00D2471D"/>
    <w:rsid w:val="00D47EDD"/>
    <w:rsid w:val="00D64928"/>
    <w:rsid w:val="00D7728A"/>
    <w:rsid w:val="00DA12A8"/>
    <w:rsid w:val="00DA2051"/>
    <w:rsid w:val="00DA26FF"/>
    <w:rsid w:val="00DA527D"/>
    <w:rsid w:val="00DA63EE"/>
    <w:rsid w:val="00DD3F8A"/>
    <w:rsid w:val="00DE7B6D"/>
    <w:rsid w:val="00DF0CB4"/>
    <w:rsid w:val="00E220DB"/>
    <w:rsid w:val="00E22DC6"/>
    <w:rsid w:val="00E322A3"/>
    <w:rsid w:val="00E32CEE"/>
    <w:rsid w:val="00E33796"/>
    <w:rsid w:val="00E351A7"/>
    <w:rsid w:val="00E360CC"/>
    <w:rsid w:val="00E37350"/>
    <w:rsid w:val="00E41D4D"/>
    <w:rsid w:val="00E45FF6"/>
    <w:rsid w:val="00E52001"/>
    <w:rsid w:val="00E57D40"/>
    <w:rsid w:val="00E63E37"/>
    <w:rsid w:val="00E67E66"/>
    <w:rsid w:val="00E77E88"/>
    <w:rsid w:val="00E92096"/>
    <w:rsid w:val="00E93979"/>
    <w:rsid w:val="00EB3FCD"/>
    <w:rsid w:val="00EC1BBC"/>
    <w:rsid w:val="00EC2316"/>
    <w:rsid w:val="00ED09F4"/>
    <w:rsid w:val="00EE4549"/>
    <w:rsid w:val="00EE56F5"/>
    <w:rsid w:val="00EF0B76"/>
    <w:rsid w:val="00EF39F9"/>
    <w:rsid w:val="00F059C8"/>
    <w:rsid w:val="00F1560E"/>
    <w:rsid w:val="00F1577C"/>
    <w:rsid w:val="00F20184"/>
    <w:rsid w:val="00F375E8"/>
    <w:rsid w:val="00F51B74"/>
    <w:rsid w:val="00F6150A"/>
    <w:rsid w:val="00F66645"/>
    <w:rsid w:val="00F70866"/>
    <w:rsid w:val="00F9117A"/>
    <w:rsid w:val="00F93027"/>
    <w:rsid w:val="00FA170B"/>
    <w:rsid w:val="00FD25D3"/>
    <w:rsid w:val="00FD490B"/>
    <w:rsid w:val="00FD7A61"/>
    <w:rsid w:val="00FF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737F1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37F1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37F1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">
    <w:name w:val="List"/>
    <w:basedOn w:val="Normal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efaultParagraphFont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paragraph" w:customStyle="1" w:styleId="Tekstpodstawowy21">
    <w:name w:val="Tekst podstawowy 21"/>
    <w:basedOn w:val="Normal"/>
    <w:uiPriority w:val="99"/>
    <w:rsid w:val="007A62D8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p5">
    <w:name w:val="p5"/>
    <w:basedOn w:val="Normal"/>
    <w:uiPriority w:val="99"/>
    <w:rsid w:val="007A62D8"/>
    <w:pPr>
      <w:suppressAutoHyphens/>
      <w:spacing w:after="0" w:line="360" w:lineRule="atLeast"/>
      <w:ind w:hanging="454"/>
      <w:jc w:val="center"/>
    </w:pPr>
    <w:rPr>
      <w:rFonts w:ascii="GoudyOldStylePl" w:hAnsi="GoudyOldStylePl" w:cs="GoudyOldStylePl"/>
      <w:sz w:val="24"/>
      <w:szCs w:val="20"/>
      <w:lang w:eastAsia="ar-SA"/>
    </w:rPr>
  </w:style>
  <w:style w:type="paragraph" w:customStyle="1" w:styleId="p3">
    <w:name w:val="p3"/>
    <w:basedOn w:val="Normal"/>
    <w:uiPriority w:val="99"/>
    <w:rsid w:val="007A62D8"/>
    <w:pPr>
      <w:suppressAutoHyphens/>
      <w:spacing w:after="0" w:line="240" w:lineRule="atLeast"/>
    </w:pPr>
    <w:rPr>
      <w:rFonts w:ascii="GoudyOldStylePl" w:hAnsi="GoudyOldStylePl" w:cs="GoudyOldStylePl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2945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542C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9455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50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2AD3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7</Pages>
  <Words>2787</Words>
  <Characters>16728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 UMOWY)</dc:title>
  <dc:subject/>
  <dc:creator>Marek Wąsik</dc:creator>
  <cp:keywords/>
  <dc:description/>
  <cp:lastModifiedBy>wss</cp:lastModifiedBy>
  <cp:revision>16</cp:revision>
  <cp:lastPrinted>2018-01-29T06:40:00Z</cp:lastPrinted>
  <dcterms:created xsi:type="dcterms:W3CDTF">2018-05-15T05:18:00Z</dcterms:created>
  <dcterms:modified xsi:type="dcterms:W3CDTF">2018-05-16T09:43:00Z</dcterms:modified>
</cp:coreProperties>
</file>