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(PROJEKT UMOWY</w:t>
      </w:r>
      <w:proofErr w:type="gramStart"/>
      <w:r w:rsidRPr="0026482A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</w:t>
      </w:r>
      <w:proofErr w:type="gramEnd"/>
      <w:r>
        <w:rPr>
          <w:rFonts w:ascii="Times New Roman" w:hAnsi="Times New Roman"/>
          <w:b/>
        </w:rPr>
        <w:t xml:space="preserve"> nr </w:t>
      </w:r>
      <w:r w:rsidR="006416C6">
        <w:rPr>
          <w:rFonts w:ascii="Times New Roman" w:hAnsi="Times New Roman"/>
          <w:b/>
        </w:rPr>
        <w:t>3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E88" w:rsidRPr="0026482A" w:rsidRDefault="005228F6" w:rsidP="00B65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……/2020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zawarta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pomiędzy</w:t>
      </w:r>
      <w:proofErr w:type="gramEnd"/>
      <w:r w:rsidRPr="0026482A">
        <w:rPr>
          <w:rFonts w:ascii="Times New Roman" w:hAnsi="Times New Roman"/>
          <w:sz w:val="23"/>
          <w:szCs w:val="23"/>
        </w:rPr>
        <w:t>: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26482A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26482A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26482A">
        <w:rPr>
          <w:rFonts w:ascii="Times New Roman" w:hAnsi="Times New Roman"/>
          <w:b/>
          <w:sz w:val="23"/>
          <w:szCs w:val="23"/>
        </w:rPr>
        <w:t>”</w:t>
      </w:r>
      <w:r w:rsidRPr="0026482A">
        <w:rPr>
          <w:rFonts w:ascii="Times New Roman" w:hAnsi="Times New Roman"/>
          <w:sz w:val="23"/>
          <w:szCs w:val="23"/>
        </w:rPr>
        <w:t>, reprezentowanym przez: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26482A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26482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26482A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26482A">
        <w:rPr>
          <w:rFonts w:ascii="Times New Roman" w:hAnsi="Times New Roman"/>
          <w:b/>
          <w:sz w:val="23"/>
          <w:szCs w:val="23"/>
        </w:rPr>
        <w:t>,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a</w:t>
      </w:r>
      <w:proofErr w:type="gramEnd"/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zwanym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dalej </w:t>
      </w:r>
      <w:r w:rsidRPr="0026482A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26482A">
        <w:rPr>
          <w:rFonts w:ascii="Times New Roman" w:hAnsi="Times New Roman"/>
          <w:sz w:val="23"/>
          <w:szCs w:val="23"/>
        </w:rPr>
        <w:t xml:space="preserve"> 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reprezentowanym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przez: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 1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E77E88" w:rsidRPr="0026482A" w:rsidRDefault="00E77E88" w:rsidP="00420BBC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 Udzielający Zamówienia zleca, a Przyjmujący Zamówienie przyjmuje wykonanie</w:t>
      </w:r>
      <w:r>
        <w:rPr>
          <w:rFonts w:ascii="Times New Roman" w:hAnsi="Times New Roman"/>
          <w:sz w:val="23"/>
          <w:szCs w:val="23"/>
        </w:rPr>
        <w:t xml:space="preserve"> świadczeń zdrowotnych</w:t>
      </w:r>
      <w:r w:rsidRPr="0026482A">
        <w:rPr>
          <w:rFonts w:ascii="Times New Roman" w:hAnsi="Times New Roman"/>
        </w:rPr>
        <w:t xml:space="preserve"> polegających na sporządzaniu opisów badań wykonywanych za pomocą aparatu rentgenowskiego, tomografu komputerowego, zwanego dalej </w:t>
      </w:r>
      <w:r w:rsidRPr="0026482A">
        <w:rPr>
          <w:rFonts w:ascii="Times New Roman" w:hAnsi="Times New Roman"/>
          <w:b/>
        </w:rPr>
        <w:t xml:space="preserve">„Sprzętem” </w:t>
      </w:r>
      <w:r w:rsidRPr="0026482A">
        <w:rPr>
          <w:rFonts w:ascii="Times New Roman" w:hAnsi="Times New Roman"/>
        </w:rPr>
        <w:t xml:space="preserve">w systemie </w:t>
      </w:r>
      <w:proofErr w:type="spellStart"/>
      <w:r w:rsidRPr="0026482A">
        <w:rPr>
          <w:rFonts w:ascii="Times New Roman" w:hAnsi="Times New Roman"/>
        </w:rPr>
        <w:t>teleradiologii</w:t>
      </w:r>
      <w:proofErr w:type="spellEnd"/>
      <w:r w:rsidRPr="0026482A">
        <w:rPr>
          <w:rFonts w:ascii="Times New Roman" w:hAnsi="Times New Roman"/>
        </w:rPr>
        <w:t xml:space="preserve">, zwanych w dalszej części </w:t>
      </w:r>
      <w:r w:rsidRPr="0026482A">
        <w:rPr>
          <w:rFonts w:ascii="Times New Roman" w:hAnsi="Times New Roman"/>
          <w:b/>
        </w:rPr>
        <w:t>„Usługami”</w:t>
      </w:r>
      <w:r w:rsidRPr="0026482A">
        <w:rPr>
          <w:rFonts w:ascii="Times New Roman" w:hAnsi="Times New Roman"/>
        </w:rPr>
        <w:t xml:space="preserve"> na zasadach opisanych w niniejszej Umowie.</w:t>
      </w:r>
    </w:p>
    <w:p w:rsidR="00E77E88" w:rsidRPr="0026482A" w:rsidRDefault="00E77E88" w:rsidP="00420BBC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2. </w:t>
      </w:r>
      <w:r w:rsidR="00420BBC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W ramach Usług, o których mowa w ustępie powyżej, Przyjmujący Zamówienie zobowiązuje się także do monitorowania techniki wykonywanych badań przez personel średni (techników RTG, pielęgniarek) podczas wykonywania badań.</w:t>
      </w:r>
    </w:p>
    <w:p w:rsidR="00E77E88" w:rsidRPr="0026482A" w:rsidRDefault="00E77E88" w:rsidP="00420BB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 </w:t>
      </w:r>
      <w:r w:rsidRPr="0026482A">
        <w:rPr>
          <w:rFonts w:ascii="Times New Roman" w:hAnsi="Times New Roman"/>
        </w:rPr>
        <w:t>Przyjmujący Zamówienie oświadcza, iż:</w:t>
      </w:r>
    </w:p>
    <w:p w:rsidR="00E77E88" w:rsidRPr="008A696F" w:rsidRDefault="00E77E88" w:rsidP="008A696F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posiada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wszelkie wymagane prawem zezwolenia, zgody, licencje oraz spełnia wszelkie</w:t>
      </w:r>
      <w:r w:rsidR="008A696F">
        <w:rPr>
          <w:rFonts w:ascii="Times New Roman" w:hAnsi="Times New Roman" w:cs="Times New Roman"/>
          <w:sz w:val="22"/>
          <w:szCs w:val="22"/>
        </w:rPr>
        <w:t xml:space="preserve"> </w:t>
      </w:r>
      <w:r w:rsidR="008A696F">
        <w:rPr>
          <w:rFonts w:ascii="Times New Roman" w:hAnsi="Times New Roman" w:cs="Times New Roman"/>
          <w:sz w:val="22"/>
          <w:szCs w:val="22"/>
        </w:rPr>
        <w:br/>
      </w:r>
      <w:r w:rsidRPr="008A696F">
        <w:rPr>
          <w:rFonts w:ascii="Times New Roman" w:hAnsi="Times New Roman" w:cs="Times New Roman"/>
          <w:sz w:val="22"/>
          <w:szCs w:val="22"/>
        </w:rPr>
        <w:t xml:space="preserve">wymogi przewidziane prawem, niezbędne dla prawidłowego i należytego </w:t>
      </w:r>
      <w:proofErr w:type="gramStart"/>
      <w:r w:rsidRPr="008A696F">
        <w:rPr>
          <w:rFonts w:ascii="Times New Roman" w:hAnsi="Times New Roman" w:cs="Times New Roman"/>
          <w:sz w:val="22"/>
          <w:szCs w:val="22"/>
        </w:rPr>
        <w:t>wykonania</w:t>
      </w:r>
      <w:r w:rsidR="008A696F">
        <w:rPr>
          <w:rFonts w:ascii="Times New Roman" w:hAnsi="Times New Roman" w:cs="Times New Roman"/>
          <w:sz w:val="22"/>
          <w:szCs w:val="22"/>
        </w:rPr>
        <w:t xml:space="preserve">  </w:t>
      </w:r>
      <w:r w:rsidRPr="008A696F">
        <w:rPr>
          <w:rFonts w:ascii="Times New Roman" w:hAnsi="Times New Roman" w:cs="Times New Roman"/>
          <w:sz w:val="22"/>
          <w:szCs w:val="22"/>
        </w:rPr>
        <w:t>niniejszej</w:t>
      </w:r>
      <w:proofErr w:type="gramEnd"/>
      <w:r w:rsidRPr="008A696F">
        <w:rPr>
          <w:rFonts w:ascii="Times New Roman" w:hAnsi="Times New Roman" w:cs="Times New Roman"/>
          <w:sz w:val="22"/>
          <w:szCs w:val="22"/>
        </w:rPr>
        <w:t xml:space="preserve"> Umowy,</w:t>
      </w:r>
    </w:p>
    <w:p w:rsidR="00E77E88" w:rsidRPr="0026482A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jest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uprawniony do występowania w obrocie prawnym, zgodnie z wymaganiami ustawowymi;</w:t>
      </w:r>
    </w:p>
    <w:p w:rsidR="00E77E88" w:rsidRPr="0026482A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posiada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niezbędną wiedzę i doświadczenie do wykonania niniejszej Umowy.</w:t>
      </w:r>
    </w:p>
    <w:p w:rsidR="00E77E88" w:rsidRPr="0026482A" w:rsidRDefault="00E77E88" w:rsidP="00B65DE8">
      <w:pPr>
        <w:pStyle w:val="p5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§ 2.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W ramach realizacji niniejszej Umowy, Przyjmujący Zamówienie w zamian za ustalone wynagrodzenie zobowiązuje się do wykonywaniu Usług, o których mowa w § 1 powyżej. 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Świadczenie Usług następować będzie na podstawie przesłanych</w:t>
      </w:r>
      <w:r>
        <w:rPr>
          <w:sz w:val="22"/>
          <w:szCs w:val="22"/>
        </w:rPr>
        <w:t xml:space="preserve"> przez Udzielającego Zamówienia </w:t>
      </w:r>
      <w:r w:rsidRPr="0026482A">
        <w:rPr>
          <w:sz w:val="22"/>
          <w:szCs w:val="22"/>
        </w:rPr>
        <w:t>zdjęć RTG i TK zwanym dalej zleceniem. Przy składaniu każdorazowego zlecenia Udzielający Zamówienia za pośrednictwem Platformy Radiologicznej Przyjmującego Zamówienie:</w:t>
      </w:r>
    </w:p>
    <w:p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określi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jego zakres,</w:t>
      </w:r>
    </w:p>
    <w:p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 xml:space="preserve">wskaże, czy ma być ono </w:t>
      </w:r>
      <w:proofErr w:type="gramStart"/>
      <w:r w:rsidRPr="0026482A">
        <w:rPr>
          <w:rFonts w:ascii="Times New Roman" w:hAnsi="Times New Roman" w:cs="Times New Roman"/>
          <w:sz w:val="22"/>
          <w:szCs w:val="22"/>
        </w:rPr>
        <w:t>traktowane jako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</w:t>
      </w:r>
      <w:r w:rsidR="008E1C2B">
        <w:rPr>
          <w:rFonts w:ascii="Times New Roman" w:hAnsi="Times New Roman" w:cs="Times New Roman"/>
          <w:sz w:val="22"/>
          <w:szCs w:val="22"/>
        </w:rPr>
        <w:t>„pilne”, bądź „na ratunek”.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 oraz badania tematyczne (aplikacje) </w:t>
      </w:r>
      <w:r w:rsidR="00222E53">
        <w:rPr>
          <w:sz w:val="22"/>
          <w:szCs w:val="22"/>
        </w:rPr>
        <w:t>możliwe do wykonania na aparatach</w:t>
      </w:r>
      <w:r w:rsidRPr="0026482A">
        <w:rPr>
          <w:sz w:val="22"/>
          <w:szCs w:val="22"/>
        </w:rPr>
        <w:t xml:space="preserve"> </w:t>
      </w:r>
      <w:r>
        <w:rPr>
          <w:sz w:val="22"/>
          <w:szCs w:val="22"/>
        </w:rPr>
        <w:t>Udzielającego Zamówienia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Decyzję o nadaniu priorytetu „pilne”</w:t>
      </w:r>
      <w:r w:rsidR="008E1C2B">
        <w:rPr>
          <w:sz w:val="22"/>
          <w:szCs w:val="22"/>
        </w:rPr>
        <w:t xml:space="preserve"> lub „na ratunek”</w:t>
      </w:r>
      <w:bookmarkStart w:id="0" w:name="_GoBack"/>
      <w:bookmarkEnd w:id="0"/>
      <w:r w:rsidRPr="0026482A">
        <w:rPr>
          <w:sz w:val="22"/>
          <w:szCs w:val="22"/>
        </w:rPr>
        <w:t xml:space="preserve"> dla przesłanego zlecenia podejmuje lekarz Udzielającego Zamówienia.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Badania będą przesyłane do opisu </w:t>
      </w:r>
      <w:r>
        <w:rPr>
          <w:sz w:val="22"/>
          <w:szCs w:val="22"/>
        </w:rPr>
        <w:t xml:space="preserve">drogą elektroniczną </w:t>
      </w:r>
      <w:r w:rsidRPr="0026482A">
        <w:rPr>
          <w:sz w:val="22"/>
          <w:szCs w:val="22"/>
        </w:rPr>
        <w:t xml:space="preserve">za pośrednictwem </w:t>
      </w:r>
      <w:r>
        <w:rPr>
          <w:sz w:val="22"/>
          <w:szCs w:val="22"/>
        </w:rPr>
        <w:t>oprogramowania dostarczonego i zainstalowanego przez Przyjmującego z</w:t>
      </w:r>
      <w:r w:rsidRPr="0026482A">
        <w:rPr>
          <w:sz w:val="22"/>
          <w:szCs w:val="22"/>
        </w:rPr>
        <w:t>amówienie</w:t>
      </w:r>
      <w:r w:rsidR="008E46D7">
        <w:rPr>
          <w:sz w:val="22"/>
          <w:szCs w:val="22"/>
        </w:rPr>
        <w:t xml:space="preserve"> </w:t>
      </w:r>
      <w:r w:rsidR="008E46D7" w:rsidRPr="00B04CD3">
        <w:rPr>
          <w:sz w:val="22"/>
          <w:szCs w:val="22"/>
        </w:rPr>
        <w:t>na jego koszt</w:t>
      </w:r>
      <w:r w:rsidRPr="0026482A">
        <w:rPr>
          <w:sz w:val="22"/>
          <w:szCs w:val="22"/>
        </w:rPr>
        <w:t xml:space="preserve">, zwanej dalej </w:t>
      </w:r>
      <w:r w:rsidRPr="0026482A">
        <w:rPr>
          <w:b/>
          <w:sz w:val="22"/>
          <w:szCs w:val="22"/>
        </w:rPr>
        <w:t>„Platformą”</w:t>
      </w:r>
      <w:r w:rsidRPr="0026482A">
        <w:rPr>
          <w:sz w:val="22"/>
          <w:szCs w:val="22"/>
        </w:rPr>
        <w:t xml:space="preserve">. 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Dostęp do Platformy zostanie udzielony wyznaczonym pracownikom Udzielającego Zamówienia, </w:t>
      </w:r>
      <w:r w:rsidRPr="00B04CD3">
        <w:rPr>
          <w:sz w:val="22"/>
          <w:szCs w:val="22"/>
        </w:rPr>
        <w:t xml:space="preserve">uprawnionym do wysyłania badań i skierowań, odbierania wyników badań, których lista stanowi </w:t>
      </w:r>
      <w:r w:rsidRPr="00B04CD3">
        <w:rPr>
          <w:b/>
          <w:sz w:val="22"/>
          <w:szCs w:val="22"/>
        </w:rPr>
        <w:t>Załącznik nr 2</w:t>
      </w:r>
      <w:r w:rsidRPr="00B04CD3">
        <w:rPr>
          <w:sz w:val="22"/>
          <w:szCs w:val="22"/>
        </w:rPr>
        <w:t xml:space="preserve"> do Umowy. Osobom tym zostaną przekazane </w:t>
      </w:r>
      <w:r w:rsidR="00AA6028" w:rsidRPr="00B04CD3">
        <w:rPr>
          <w:sz w:val="22"/>
          <w:szCs w:val="22"/>
        </w:rPr>
        <w:t xml:space="preserve">na adres </w:t>
      </w:r>
      <w:r w:rsidR="00B04CD3" w:rsidRPr="00B04CD3">
        <w:rPr>
          <w:sz w:val="22"/>
          <w:szCs w:val="22"/>
        </w:rPr>
        <w:t>e-mail</w:t>
      </w:r>
      <w:r w:rsidR="00AA6028" w:rsidRPr="00B04CD3">
        <w:rPr>
          <w:sz w:val="22"/>
          <w:szCs w:val="22"/>
        </w:rPr>
        <w:t xml:space="preserve"> </w:t>
      </w:r>
      <w:r w:rsidRPr="00B04CD3">
        <w:rPr>
          <w:sz w:val="22"/>
          <w:szCs w:val="22"/>
        </w:rPr>
        <w:t xml:space="preserve">dane </w:t>
      </w:r>
      <w:r w:rsidR="00AA6028" w:rsidRPr="00B04CD3">
        <w:rPr>
          <w:sz w:val="22"/>
          <w:szCs w:val="22"/>
        </w:rPr>
        <w:t xml:space="preserve">autoryzacyjne do systemu </w:t>
      </w:r>
      <w:r w:rsidRPr="00B04CD3">
        <w:rPr>
          <w:sz w:val="22"/>
          <w:szCs w:val="22"/>
        </w:rPr>
        <w:t xml:space="preserve">(login, hasło). Aktualizacja listy następuje poprzez </w:t>
      </w:r>
      <w:r w:rsidR="00AA6028" w:rsidRPr="00B04CD3">
        <w:rPr>
          <w:sz w:val="22"/>
          <w:szCs w:val="22"/>
        </w:rPr>
        <w:t xml:space="preserve">zgłoszenie na adres </w:t>
      </w:r>
      <w:r w:rsidR="00B04CD3" w:rsidRPr="00B04CD3">
        <w:rPr>
          <w:sz w:val="22"/>
          <w:szCs w:val="22"/>
        </w:rPr>
        <w:t>e-mail</w:t>
      </w:r>
      <w:r w:rsidR="00AA6028" w:rsidRPr="00B04CD3">
        <w:rPr>
          <w:sz w:val="22"/>
          <w:szCs w:val="22"/>
        </w:rPr>
        <w:t xml:space="preserve"> </w:t>
      </w:r>
      <w:r w:rsidRPr="00B04CD3">
        <w:rPr>
          <w:sz w:val="22"/>
          <w:szCs w:val="22"/>
        </w:rPr>
        <w:lastRenderedPageBreak/>
        <w:t>Przyjmując</w:t>
      </w:r>
      <w:r w:rsidR="00AA6028" w:rsidRPr="00B04CD3">
        <w:rPr>
          <w:sz w:val="22"/>
          <w:szCs w:val="22"/>
        </w:rPr>
        <w:t>ego Zamówienie  ………………………….</w:t>
      </w:r>
      <w:r w:rsidRPr="00B04CD3">
        <w:rPr>
          <w:sz w:val="22"/>
          <w:szCs w:val="22"/>
        </w:rPr>
        <w:t>,</w:t>
      </w:r>
      <w:r w:rsidRPr="0026482A">
        <w:rPr>
          <w:sz w:val="22"/>
          <w:szCs w:val="22"/>
        </w:rPr>
        <w:t xml:space="preserve"> </w:t>
      </w:r>
      <w:proofErr w:type="gramStart"/>
      <w:r w:rsidRPr="0026482A">
        <w:rPr>
          <w:sz w:val="22"/>
          <w:szCs w:val="22"/>
        </w:rPr>
        <w:t>który</w:t>
      </w:r>
      <w:proofErr w:type="gramEnd"/>
      <w:r w:rsidRPr="0026482A">
        <w:rPr>
          <w:sz w:val="22"/>
          <w:szCs w:val="22"/>
        </w:rPr>
        <w:t xml:space="preserve"> w terminie 7 dni od jej otrzymania przekaże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dane dostępowe dla nowych pracowników oraz zablokuje dostęp pracownikom usuniętym z listy.</w:t>
      </w:r>
      <w:r w:rsidR="00B04CD3">
        <w:rPr>
          <w:sz w:val="22"/>
          <w:szCs w:val="22"/>
        </w:rPr>
        <w:t xml:space="preserve"> </w:t>
      </w:r>
    </w:p>
    <w:p w:rsidR="00E77E88" w:rsidRPr="00AE0516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Po dokonaniu opisu badań Przyjmujący Zamówienie będzie przesyłał autoryzowany opis badania </w:t>
      </w:r>
      <w:r w:rsidRPr="00AE0516">
        <w:rPr>
          <w:sz w:val="22"/>
          <w:szCs w:val="22"/>
        </w:rPr>
        <w:t xml:space="preserve">do Udzielającego Zamówienia za pośrednictwem Platformy. </w:t>
      </w:r>
    </w:p>
    <w:p w:rsidR="00E77E88" w:rsidRPr="00AE0516" w:rsidRDefault="00E77E88" w:rsidP="006E6DF8">
      <w:pPr>
        <w:numPr>
          <w:ilvl w:val="1"/>
          <w:numId w:val="34"/>
        </w:numPr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Cs w:val="20"/>
        </w:rPr>
      </w:pPr>
      <w:r w:rsidRPr="00AE0516">
        <w:rPr>
          <w:rFonts w:ascii="Times New Roman" w:hAnsi="Times New Roman"/>
        </w:rPr>
        <w:t xml:space="preserve">Dokumentacja musi być podpisana przy użyciu podpisu elektronicznego kwalifikowanego lub </w:t>
      </w:r>
      <w:r w:rsidR="006E6DF8">
        <w:rPr>
          <w:rFonts w:ascii="Times New Roman" w:hAnsi="Times New Roman"/>
        </w:rPr>
        <w:br/>
      </w:r>
      <w:r w:rsidRPr="00AE0516">
        <w:rPr>
          <w:rFonts w:ascii="Times New Roman" w:hAnsi="Times New Roman"/>
        </w:rPr>
        <w:t xml:space="preserve">podpisu potwierdzonego profilem zaufanym </w:t>
      </w:r>
      <w:r w:rsidR="00650A78">
        <w:rPr>
          <w:rFonts w:ascii="Times New Roman" w:hAnsi="Times New Roman"/>
        </w:rPr>
        <w:t>i</w:t>
      </w:r>
      <w:r w:rsidRPr="00AE051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w sposób gwarantujący</w:t>
      </w:r>
      <w:r w:rsidRPr="00AE0516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przesył</w:t>
      </w:r>
      <w:proofErr w:type="spellEnd"/>
      <w:r>
        <w:rPr>
          <w:rFonts w:ascii="Times New Roman" w:hAnsi="Times New Roman"/>
          <w:szCs w:val="20"/>
        </w:rPr>
        <w:t xml:space="preserve"> danych zapewniający</w:t>
      </w:r>
      <w:r w:rsidRPr="00AE0516">
        <w:rPr>
          <w:rFonts w:ascii="Times New Roman" w:hAnsi="Times New Roman"/>
          <w:szCs w:val="20"/>
        </w:rPr>
        <w:t xml:space="preserve"> stosowny poziom bezpieczeństwa przesyłanych danych oraz jednoznaczną identyfikację osoby wykonującej opis a w przypadku awarii drogi elektronicznej w formie faksu.</w:t>
      </w:r>
      <w:r w:rsidRPr="00AE0516">
        <w:rPr>
          <w:rFonts w:ascii="Times New Roman" w:hAnsi="Times New Roman"/>
        </w:rPr>
        <w:t xml:space="preserve"> </w:t>
      </w:r>
    </w:p>
    <w:p w:rsidR="00E77E88" w:rsidRPr="0026482A" w:rsidRDefault="00E77E88" w:rsidP="006E6DF8">
      <w:pPr>
        <w:pStyle w:val="Tekstpodstawowy"/>
        <w:numPr>
          <w:ilvl w:val="1"/>
          <w:numId w:val="34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>Przyjmujący Zamówienie przekaże Udzielającemu Zamówienia oryginały wyni</w:t>
      </w:r>
      <w:r>
        <w:rPr>
          <w:sz w:val="22"/>
          <w:szCs w:val="22"/>
        </w:rPr>
        <w:t>ków wykonanych opisów, opatrzone</w:t>
      </w:r>
      <w:r w:rsidRPr="0026482A">
        <w:rPr>
          <w:sz w:val="22"/>
          <w:szCs w:val="22"/>
        </w:rPr>
        <w:t xml:space="preserve"> pieczęcią i podpisem lekarza opisującego badanie w formie przesyłki kurierskiej w terminie 7 dni po zakończeniu okresu rozliczeniowego. Koszty przesyłki ponosi Przyjmujący Zamówienie.</w:t>
      </w:r>
    </w:p>
    <w:p w:rsidR="00E77E88" w:rsidRPr="0026482A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przyjmuje badania do oceny każdego dnia, przez dwadzieścia cztery godziny na dobę, z zastrzeżen</w:t>
      </w:r>
      <w:r>
        <w:rPr>
          <w:sz w:val="22"/>
          <w:szCs w:val="22"/>
        </w:rPr>
        <w:t xml:space="preserve">iem postanowień § 9 ust. 2 i 3 oraz z uwzględnieniem </w:t>
      </w:r>
      <w:proofErr w:type="gramStart"/>
      <w:r>
        <w:rPr>
          <w:sz w:val="22"/>
          <w:szCs w:val="22"/>
        </w:rPr>
        <w:t>postanowień  § 3 ust</w:t>
      </w:r>
      <w:proofErr w:type="gramEnd"/>
      <w:r>
        <w:rPr>
          <w:sz w:val="22"/>
          <w:szCs w:val="22"/>
        </w:rPr>
        <w:t>. 14.</w:t>
      </w:r>
    </w:p>
    <w:p w:rsidR="008671D1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</w:t>
      </w:r>
      <w:r w:rsidRPr="00E94BCC">
        <w:rPr>
          <w:b/>
          <w:sz w:val="22"/>
          <w:szCs w:val="22"/>
        </w:rPr>
        <w:t>opis badania RTG</w:t>
      </w:r>
      <w:r w:rsidRPr="0026482A">
        <w:rPr>
          <w:sz w:val="22"/>
          <w:szCs w:val="22"/>
        </w:rPr>
        <w:t xml:space="preserve">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</w:t>
      </w:r>
    </w:p>
    <w:p w:rsidR="008671D1" w:rsidRDefault="00E77E88" w:rsidP="006E6DF8">
      <w:pPr>
        <w:pStyle w:val="Tekstpodstawowy"/>
        <w:numPr>
          <w:ilvl w:val="1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26482A">
        <w:rPr>
          <w:sz w:val="22"/>
          <w:szCs w:val="22"/>
        </w:rPr>
        <w:t>w</w:t>
      </w:r>
      <w:proofErr w:type="gramEnd"/>
      <w:r w:rsidRPr="0026482A">
        <w:rPr>
          <w:sz w:val="22"/>
          <w:szCs w:val="22"/>
        </w:rPr>
        <w:t xml:space="preserve"> ciągu </w:t>
      </w:r>
      <w:r w:rsidR="00B36C1B">
        <w:rPr>
          <w:b/>
          <w:sz w:val="22"/>
          <w:szCs w:val="22"/>
        </w:rPr>
        <w:t>72</w:t>
      </w:r>
      <w:r w:rsidRPr="0026482A">
        <w:rPr>
          <w:b/>
          <w:sz w:val="22"/>
          <w:szCs w:val="22"/>
        </w:rPr>
        <w:t xml:space="preserve"> godzin</w:t>
      </w:r>
      <w:r w:rsidRPr="0026482A">
        <w:rPr>
          <w:sz w:val="22"/>
          <w:szCs w:val="22"/>
        </w:rPr>
        <w:t xml:space="preserve"> od czasu otrzymania pełnej transmisji danych z badaniem do opisu oraz skierowaniem na to badanie, </w:t>
      </w:r>
      <w:r w:rsidR="008671D1">
        <w:rPr>
          <w:sz w:val="22"/>
          <w:szCs w:val="22"/>
        </w:rPr>
        <w:t xml:space="preserve">jako </w:t>
      </w:r>
      <w:r w:rsidR="008671D1" w:rsidRPr="00E94BCC">
        <w:rPr>
          <w:b/>
          <w:sz w:val="22"/>
          <w:szCs w:val="22"/>
        </w:rPr>
        <w:t>badanie planowe</w:t>
      </w:r>
    </w:p>
    <w:p w:rsidR="008671D1" w:rsidRDefault="008671D1" w:rsidP="006E6DF8">
      <w:pPr>
        <w:pStyle w:val="Tekstpodstawowy"/>
        <w:numPr>
          <w:ilvl w:val="1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8671D1">
        <w:rPr>
          <w:sz w:val="22"/>
          <w:szCs w:val="22"/>
        </w:rPr>
        <w:t>w</w:t>
      </w:r>
      <w:proofErr w:type="gramEnd"/>
      <w:r w:rsidRPr="008671D1">
        <w:rPr>
          <w:sz w:val="22"/>
          <w:szCs w:val="22"/>
        </w:rPr>
        <w:t xml:space="preserve"> ciągu </w:t>
      </w:r>
      <w:r w:rsidRPr="008671D1">
        <w:rPr>
          <w:b/>
          <w:sz w:val="22"/>
          <w:szCs w:val="22"/>
        </w:rPr>
        <w:t>24 godzin</w:t>
      </w:r>
      <w:r w:rsidRPr="008671D1">
        <w:rPr>
          <w:sz w:val="22"/>
          <w:szCs w:val="22"/>
        </w:rPr>
        <w:t xml:space="preserve"> od czasu otrzymania pełnej transmisji danych z badaniem do opisu oraz skierowaniem na to badanie</w:t>
      </w:r>
      <w:r>
        <w:rPr>
          <w:sz w:val="22"/>
          <w:szCs w:val="22"/>
        </w:rPr>
        <w:t xml:space="preserve">, jako </w:t>
      </w:r>
      <w:r w:rsidRPr="00E94BCC">
        <w:rPr>
          <w:b/>
          <w:sz w:val="22"/>
          <w:szCs w:val="22"/>
        </w:rPr>
        <w:t>badanie pilne</w:t>
      </w:r>
    </w:p>
    <w:p w:rsidR="00E77E88" w:rsidRPr="0026482A" w:rsidRDefault="00E77E88" w:rsidP="006E6DF8">
      <w:pPr>
        <w:pStyle w:val="Tekstpodstawowy"/>
        <w:numPr>
          <w:ilvl w:val="1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26482A">
        <w:rPr>
          <w:sz w:val="22"/>
          <w:szCs w:val="22"/>
        </w:rPr>
        <w:t>w</w:t>
      </w:r>
      <w:proofErr w:type="gramEnd"/>
      <w:r w:rsidRPr="0026482A">
        <w:rPr>
          <w:sz w:val="22"/>
          <w:szCs w:val="22"/>
        </w:rPr>
        <w:t xml:space="preserve"> ciągu </w:t>
      </w:r>
      <w:r w:rsidRPr="0026482A">
        <w:rPr>
          <w:b/>
          <w:sz w:val="22"/>
          <w:szCs w:val="22"/>
        </w:rPr>
        <w:t>1 godziny</w:t>
      </w:r>
      <w:r w:rsidR="008671D1" w:rsidRPr="008671D1">
        <w:rPr>
          <w:sz w:val="22"/>
          <w:szCs w:val="22"/>
        </w:rPr>
        <w:t xml:space="preserve"> </w:t>
      </w:r>
      <w:r w:rsidR="00E94BCC" w:rsidRPr="00E94BCC">
        <w:rPr>
          <w:sz w:val="22"/>
          <w:szCs w:val="22"/>
        </w:rPr>
        <w:t>od czasu otrzymania pełnej transmisji danych z badaniem do opisu oraz skierowaniem na to badanie</w:t>
      </w:r>
      <w:r w:rsidR="00E94BCC">
        <w:rPr>
          <w:sz w:val="22"/>
          <w:szCs w:val="22"/>
        </w:rPr>
        <w:t>,</w:t>
      </w:r>
      <w:r w:rsidR="00E94BCC" w:rsidRPr="00E94BCC">
        <w:rPr>
          <w:sz w:val="22"/>
          <w:szCs w:val="22"/>
        </w:rPr>
        <w:t xml:space="preserve"> </w:t>
      </w:r>
      <w:r w:rsidR="00E94BCC">
        <w:rPr>
          <w:sz w:val="22"/>
          <w:szCs w:val="22"/>
        </w:rPr>
        <w:t xml:space="preserve">jako </w:t>
      </w:r>
      <w:r w:rsidR="00E94BCC" w:rsidRPr="00E94BCC">
        <w:rPr>
          <w:b/>
          <w:sz w:val="22"/>
          <w:szCs w:val="22"/>
        </w:rPr>
        <w:t xml:space="preserve">badanie </w:t>
      </w:r>
      <w:r w:rsidR="008671D1" w:rsidRPr="00E94BCC">
        <w:rPr>
          <w:b/>
          <w:sz w:val="22"/>
          <w:szCs w:val="22"/>
        </w:rPr>
        <w:t>na ratunek</w:t>
      </w:r>
      <w:r w:rsidR="008671D1">
        <w:rPr>
          <w:sz w:val="22"/>
          <w:szCs w:val="22"/>
        </w:rPr>
        <w:t xml:space="preserve"> (dotyczy badań: stan po urazie, </w:t>
      </w:r>
      <w:r w:rsidR="00E94BCC">
        <w:rPr>
          <w:sz w:val="22"/>
          <w:szCs w:val="22"/>
        </w:rPr>
        <w:t xml:space="preserve">każdorazowo </w:t>
      </w:r>
      <w:r w:rsidR="008671D1">
        <w:rPr>
          <w:sz w:val="22"/>
          <w:szCs w:val="22"/>
        </w:rPr>
        <w:t>wg zlecenia lekarza kierującego)</w:t>
      </w:r>
    </w:p>
    <w:p w:rsidR="008671D1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</w:t>
      </w:r>
      <w:r w:rsidRPr="00E94BCC">
        <w:rPr>
          <w:b/>
          <w:sz w:val="22"/>
          <w:szCs w:val="22"/>
        </w:rPr>
        <w:t>opis badania TK</w:t>
      </w:r>
      <w:r w:rsidRPr="0026482A">
        <w:rPr>
          <w:sz w:val="22"/>
          <w:szCs w:val="22"/>
        </w:rPr>
        <w:t xml:space="preserve">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</w:t>
      </w:r>
    </w:p>
    <w:p w:rsidR="008671D1" w:rsidRPr="008671D1" w:rsidRDefault="008671D1" w:rsidP="008671D1">
      <w:pPr>
        <w:pStyle w:val="Tekstpodstawowy"/>
        <w:numPr>
          <w:ilvl w:val="1"/>
          <w:numId w:val="4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671D1">
        <w:rPr>
          <w:sz w:val="22"/>
          <w:szCs w:val="22"/>
        </w:rPr>
        <w:t xml:space="preserve">w ciągu </w:t>
      </w:r>
      <w:r w:rsidRPr="00E94BCC">
        <w:rPr>
          <w:b/>
          <w:sz w:val="22"/>
          <w:szCs w:val="22"/>
        </w:rPr>
        <w:t>72 godzin</w:t>
      </w:r>
      <w:r w:rsidRPr="008671D1">
        <w:rPr>
          <w:sz w:val="22"/>
          <w:szCs w:val="22"/>
        </w:rPr>
        <w:t xml:space="preserve"> od czasu otrzymania pełnej transmisji danych z badaniem do opisu </w:t>
      </w:r>
      <w:proofErr w:type="gramStart"/>
      <w:r w:rsidRPr="008671D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</w:t>
      </w:r>
      <w:r w:rsidRPr="008671D1">
        <w:rPr>
          <w:sz w:val="22"/>
          <w:szCs w:val="22"/>
        </w:rPr>
        <w:t>skierowaniem</w:t>
      </w:r>
      <w:proofErr w:type="gramEnd"/>
      <w:r w:rsidRPr="008671D1">
        <w:rPr>
          <w:sz w:val="22"/>
          <w:szCs w:val="22"/>
        </w:rPr>
        <w:t xml:space="preserve"> na to badanie, jako </w:t>
      </w:r>
      <w:r w:rsidRPr="00E94BCC">
        <w:rPr>
          <w:b/>
          <w:sz w:val="22"/>
          <w:szCs w:val="22"/>
        </w:rPr>
        <w:t>badanie planowe</w:t>
      </w:r>
    </w:p>
    <w:p w:rsidR="008671D1" w:rsidRDefault="00E94BCC" w:rsidP="00E94BCC">
      <w:pPr>
        <w:pStyle w:val="Tekstpodstawowy"/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71D1">
        <w:rPr>
          <w:sz w:val="22"/>
          <w:szCs w:val="22"/>
        </w:rPr>
        <w:t xml:space="preserve">10.2 </w:t>
      </w:r>
      <w:r>
        <w:rPr>
          <w:sz w:val="22"/>
          <w:szCs w:val="22"/>
        </w:rPr>
        <w:t xml:space="preserve"> </w:t>
      </w:r>
      <w:r w:rsidR="008671D1" w:rsidRPr="008671D1">
        <w:rPr>
          <w:sz w:val="22"/>
          <w:szCs w:val="22"/>
        </w:rPr>
        <w:t xml:space="preserve">w ciągu </w:t>
      </w:r>
      <w:r w:rsidR="008671D1" w:rsidRPr="008671D1">
        <w:rPr>
          <w:b/>
          <w:sz w:val="22"/>
          <w:szCs w:val="22"/>
        </w:rPr>
        <w:t>24 godzin</w:t>
      </w:r>
      <w:r w:rsidR="008671D1" w:rsidRPr="008671D1">
        <w:rPr>
          <w:sz w:val="22"/>
          <w:szCs w:val="22"/>
        </w:rPr>
        <w:t xml:space="preserve"> od czasu otrzymania pełnej transmisji danych z badaniem do opisu </w:t>
      </w:r>
      <w:proofErr w:type="gramStart"/>
      <w:r w:rsidR="008671D1" w:rsidRPr="008671D1">
        <w:rPr>
          <w:sz w:val="22"/>
          <w:szCs w:val="22"/>
        </w:rPr>
        <w:t xml:space="preserve">oraz </w:t>
      </w:r>
      <w:r w:rsidR="008671D1"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      </w:t>
      </w:r>
      <w:r w:rsidR="008671D1" w:rsidRPr="008671D1">
        <w:rPr>
          <w:sz w:val="22"/>
          <w:szCs w:val="22"/>
        </w:rPr>
        <w:t>skierowaniem</w:t>
      </w:r>
      <w:proofErr w:type="gramEnd"/>
      <w:r w:rsidR="008671D1" w:rsidRPr="008671D1">
        <w:rPr>
          <w:sz w:val="22"/>
          <w:szCs w:val="22"/>
        </w:rPr>
        <w:t xml:space="preserve"> na to badanie</w:t>
      </w:r>
      <w:r w:rsidR="008671D1">
        <w:rPr>
          <w:sz w:val="22"/>
          <w:szCs w:val="22"/>
        </w:rPr>
        <w:t xml:space="preserve">, jako </w:t>
      </w:r>
      <w:r w:rsidR="008671D1" w:rsidRPr="00E94BCC">
        <w:rPr>
          <w:b/>
          <w:sz w:val="22"/>
          <w:szCs w:val="22"/>
        </w:rPr>
        <w:t>badanie pilne</w:t>
      </w:r>
    </w:p>
    <w:p w:rsidR="008671D1" w:rsidRPr="008671D1" w:rsidRDefault="00E94BCC" w:rsidP="00E94BCC">
      <w:pPr>
        <w:pStyle w:val="Tekstpodstawowy"/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71D1">
        <w:rPr>
          <w:sz w:val="22"/>
          <w:szCs w:val="22"/>
        </w:rPr>
        <w:t xml:space="preserve">10.3 </w:t>
      </w:r>
      <w:r>
        <w:rPr>
          <w:sz w:val="22"/>
          <w:szCs w:val="22"/>
        </w:rPr>
        <w:t xml:space="preserve"> </w:t>
      </w:r>
      <w:r w:rsidRPr="00E94BCC">
        <w:rPr>
          <w:sz w:val="22"/>
          <w:szCs w:val="22"/>
        </w:rPr>
        <w:t xml:space="preserve">w ciągu </w:t>
      </w:r>
      <w:r w:rsidRPr="00E94BCC">
        <w:rPr>
          <w:b/>
          <w:sz w:val="22"/>
          <w:szCs w:val="22"/>
        </w:rPr>
        <w:t>1 godziny</w:t>
      </w:r>
      <w:r w:rsidRPr="00E94BCC">
        <w:rPr>
          <w:sz w:val="22"/>
          <w:szCs w:val="22"/>
        </w:rPr>
        <w:t xml:space="preserve"> od czasu otrzymania pełnej transmisji danych z badaniem do opisu </w:t>
      </w:r>
      <w:proofErr w:type="gramStart"/>
      <w:r w:rsidRPr="00E94BCC">
        <w:rPr>
          <w:sz w:val="22"/>
          <w:szCs w:val="22"/>
        </w:rPr>
        <w:t xml:space="preserve">oraz </w:t>
      </w:r>
      <w:r>
        <w:rPr>
          <w:sz w:val="22"/>
          <w:szCs w:val="22"/>
        </w:rPr>
        <w:br/>
        <w:t xml:space="preserve">                </w:t>
      </w:r>
      <w:r w:rsidRPr="00E94BCC">
        <w:rPr>
          <w:sz w:val="22"/>
          <w:szCs w:val="22"/>
        </w:rPr>
        <w:t>skierowaniem</w:t>
      </w:r>
      <w:proofErr w:type="gramEnd"/>
      <w:r w:rsidRPr="00E94BCC">
        <w:rPr>
          <w:sz w:val="22"/>
          <w:szCs w:val="22"/>
        </w:rPr>
        <w:t xml:space="preserve"> na to badanie, jako </w:t>
      </w:r>
      <w:r w:rsidRPr="00E94BCC">
        <w:rPr>
          <w:b/>
          <w:sz w:val="22"/>
          <w:szCs w:val="22"/>
        </w:rPr>
        <w:t>badanie na ratunek</w:t>
      </w:r>
      <w:r w:rsidR="008671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t xml:space="preserve">(dotyczy badań: udar mózgu, stan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</w:t>
      </w:r>
      <w:r w:rsidR="008671D1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t xml:space="preserve">urazie, </w:t>
      </w:r>
      <w:r>
        <w:rPr>
          <w:sz w:val="22"/>
          <w:szCs w:val="22"/>
        </w:rPr>
        <w:t xml:space="preserve">każdorazowo </w:t>
      </w:r>
      <w:r w:rsidR="008671D1">
        <w:rPr>
          <w:sz w:val="22"/>
          <w:szCs w:val="22"/>
        </w:rPr>
        <w:t>wg zlecenia lekarza kierującego)</w:t>
      </w:r>
    </w:p>
    <w:p w:rsidR="00E77E88" w:rsidRPr="0026482A" w:rsidRDefault="00E77E88" w:rsidP="008671D1">
      <w:pPr>
        <w:pStyle w:val="Tekstpodstawowy"/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E77E88" w:rsidRPr="0026482A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W przypadku wątpliwości diagnostycznych Udzielający Zamówienia zażąda </w:t>
      </w:r>
      <w:proofErr w:type="gramStart"/>
      <w:r w:rsidRPr="0026482A">
        <w:rPr>
          <w:sz w:val="22"/>
          <w:szCs w:val="22"/>
        </w:rPr>
        <w:t>wyjaśnień co</w:t>
      </w:r>
      <w:proofErr w:type="gramEnd"/>
      <w:r w:rsidRPr="0026482A">
        <w:rPr>
          <w:sz w:val="22"/>
          <w:szCs w:val="22"/>
        </w:rPr>
        <w:t xml:space="preserve"> do wykonanego opisu badania. Przyjmujący Zamówienie na każde wezwanie Udzielającego Zamówienia niezwłocznie</w:t>
      </w:r>
      <w:r>
        <w:rPr>
          <w:sz w:val="22"/>
          <w:szCs w:val="22"/>
        </w:rPr>
        <w:t>,</w:t>
      </w:r>
      <w:r w:rsidRPr="0026482A">
        <w:rPr>
          <w:sz w:val="22"/>
          <w:szCs w:val="22"/>
        </w:rPr>
        <w:t xml:space="preserve"> nie później niż w ciągu 3 godzin udzieli </w:t>
      </w:r>
      <w:proofErr w:type="gramStart"/>
      <w:r w:rsidRPr="0026482A">
        <w:rPr>
          <w:sz w:val="22"/>
          <w:szCs w:val="22"/>
        </w:rPr>
        <w:t>wyjaśnienia co</w:t>
      </w:r>
      <w:proofErr w:type="gramEnd"/>
      <w:r w:rsidRPr="0026482A">
        <w:rPr>
          <w:sz w:val="22"/>
          <w:szCs w:val="22"/>
        </w:rPr>
        <w:t xml:space="preserve"> do wykonanego opisu badania za pośrednictwem Platformy.</w:t>
      </w:r>
    </w:p>
    <w:p w:rsidR="00E77E88" w:rsidRPr="0026482A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Strony oświadczają, że dokumentacja medyczna sporządzana w ramach niniejszej Umowy, w tym wszelkie dane podlegają ochronie zgodnie z </w:t>
      </w:r>
      <w:r>
        <w:rPr>
          <w:sz w:val="22"/>
          <w:szCs w:val="22"/>
        </w:rPr>
        <w:t>przepisami prawa powszechnie obowiązującego.</w:t>
      </w:r>
      <w:r w:rsidRPr="0026482A">
        <w:rPr>
          <w:sz w:val="22"/>
          <w:szCs w:val="22"/>
        </w:rPr>
        <w:t xml:space="preserve"> Strony oświadczają, że zarówno dokumentacja, jak i dane będą podlegały wszelkim rygorom, co do zasad ich przetwarzania, przechowywania i w szczególności rygorów ich udostępniania.</w:t>
      </w:r>
    </w:p>
    <w:p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3.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zobowiązuje się do wykonania wszystkich przekazanych mu na mocy niniejszej Umowy obowiązków z zachowaniem rzetelności i najwyższej staranności, w szcz</w:t>
      </w:r>
      <w:r w:rsidR="00222E53">
        <w:rPr>
          <w:rFonts w:ascii="Times New Roman" w:hAnsi="Times New Roman"/>
        </w:rPr>
        <w:t>ególności zgodnie z obowiązującą</w:t>
      </w:r>
      <w:r w:rsidRPr="0026482A">
        <w:rPr>
          <w:rFonts w:ascii="Times New Roman" w:hAnsi="Times New Roman"/>
        </w:rPr>
        <w:t xml:space="preserve"> wiedzą medyczną i standardami, przez osoby posiadające odpowiednie kwalifikacje.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zobowiązuje się zap</w:t>
      </w:r>
      <w:r w:rsidR="00B04CD3">
        <w:rPr>
          <w:rFonts w:ascii="Times New Roman" w:hAnsi="Times New Roman"/>
        </w:rPr>
        <w:t>ewnić Udzielającemu Zamówienia 5</w:t>
      </w:r>
      <w:r w:rsidRPr="0026482A">
        <w:rPr>
          <w:rFonts w:ascii="Times New Roman" w:hAnsi="Times New Roman"/>
        </w:rPr>
        <w:t>-dniowy okres wdrożeniowy, podczas którego nastąpi przekazanie Udzielającemu Zamówienia instrukcji działania obsługi Platformy i procedur związanych</w:t>
      </w:r>
      <w:r>
        <w:rPr>
          <w:rFonts w:ascii="Times New Roman" w:hAnsi="Times New Roman"/>
        </w:rPr>
        <w:t xml:space="preserve"> z odbiorem i wysyłaniem danych.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Wszelkie 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zobowiązuje się </w:t>
      </w:r>
      <w:r>
        <w:rPr>
          <w:rFonts w:ascii="Times New Roman" w:hAnsi="Times New Roman"/>
        </w:rPr>
        <w:t>przeprowadzić</w:t>
      </w:r>
      <w:r w:rsidRPr="0026482A">
        <w:rPr>
          <w:rFonts w:ascii="Times New Roman" w:hAnsi="Times New Roman"/>
        </w:rPr>
        <w:t xml:space="preserve"> bezpłatne przeszkolenie personelu Udzielającego Zamówienia w tym</w:t>
      </w:r>
      <w:r>
        <w:rPr>
          <w:rFonts w:ascii="Times New Roman" w:hAnsi="Times New Roman"/>
        </w:rPr>
        <w:t xml:space="preserve"> w</w:t>
      </w:r>
      <w:r w:rsidRPr="0026482A">
        <w:rPr>
          <w:rFonts w:ascii="Times New Roman" w:hAnsi="Times New Roman"/>
        </w:rPr>
        <w:t xml:space="preserve"> zakresie </w:t>
      </w:r>
      <w:r>
        <w:rPr>
          <w:rFonts w:ascii="Times New Roman" w:hAnsi="Times New Roman"/>
        </w:rPr>
        <w:t>obsługi Platformy.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konieczności podłączenia Platformy</w:t>
      </w:r>
      <w:r w:rsidRPr="0026482A">
        <w:rPr>
          <w:rFonts w:ascii="Times New Roman" w:hAnsi="Times New Roman"/>
        </w:rPr>
        <w:t xml:space="preserve"> do systemu PACS/RIS Przyjmujący Zamówienie </w:t>
      </w:r>
      <w:r>
        <w:rPr>
          <w:rFonts w:ascii="Times New Roman" w:hAnsi="Times New Roman"/>
        </w:rPr>
        <w:t>dokona wszelkich niezbędnych pracy własnymi środkami i na własny koszt.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 powinna zostać potwierdzona protokołem podpisanym przez obie strony.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konieczne prace zostaną przeprowadzone w uzgodnieniu i za zgodą Udzielającego Zamówienia.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dostarczy sprzęt niezbędny do prawidłowego przesyłania badań.</w:t>
      </w:r>
      <w:r w:rsidRPr="004A6744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Przyjmujący Zamówienie</w:t>
      </w:r>
      <w:r>
        <w:rPr>
          <w:rFonts w:ascii="Times New Roman" w:hAnsi="Times New Roman"/>
        </w:rPr>
        <w:t xml:space="preserve"> zobowiązuje się do przeprowadzenia testów poprawności działania oprogramowania. Wszelkie 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techniczny przesyłania badań do opisu będzie prowadzony przez Przyjmującego Zamówienie.</w:t>
      </w:r>
    </w:p>
    <w:p w:rsidR="00E77E88" w:rsidRPr="00445144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5144">
        <w:rPr>
          <w:rFonts w:ascii="Times New Roman" w:hAnsi="Times New Roman"/>
        </w:rPr>
        <w:t>Przyjmujący Zamówienie oświadcza, że badania do niego przesyłane nie będą udostępniane osobom i firmom trzecim.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zapewnia zorganizowanie teletransmisji obrazów w oparciu o własne oprogramowanie. W ramach </w:t>
      </w:r>
      <w:r>
        <w:rPr>
          <w:rFonts w:ascii="Times New Roman" w:hAnsi="Times New Roman"/>
        </w:rPr>
        <w:t>wynagrodzenia określonego w § 10</w:t>
      </w:r>
      <w:r w:rsidRPr="0026482A">
        <w:rPr>
          <w:rFonts w:ascii="Times New Roman" w:hAnsi="Times New Roman"/>
        </w:rPr>
        <w:t xml:space="preserve"> przez okres obowiązywania niniejszej Umowy Przyjmujący Zamówienie udziela Udzielającemu Zamówienia niewyłącznej licencji na korzystanie ze wskazanego w zdaniu pierwszym oprogramowania w celach związanych z wykonywaniem Umowy oraz w sposób w niej opisany, bez prawa dokonywania w nim jakichkolwiek zmian konstrukcyjnych.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Wykaz zawierający imię i nazwisko lekarza wykonującego opisy badań u Przyjmującego Zamówienie oraz nr jego prawa wykonywania zawodu oraz jego dan</w:t>
      </w:r>
      <w:r>
        <w:rPr>
          <w:rFonts w:ascii="Times New Roman" w:hAnsi="Times New Roman"/>
        </w:rPr>
        <w:t>e kontaktowe (adres e-mail,</w:t>
      </w:r>
    </w:p>
    <w:p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nr telefonu VOIP lub GSM), stanowić będzie </w:t>
      </w:r>
      <w:r>
        <w:rPr>
          <w:rFonts w:ascii="Times New Roman" w:hAnsi="Times New Roman"/>
          <w:b/>
        </w:rPr>
        <w:t>Z</w:t>
      </w:r>
      <w:r w:rsidRPr="0026482A">
        <w:rPr>
          <w:rFonts w:ascii="Times New Roman" w:hAnsi="Times New Roman"/>
          <w:b/>
        </w:rPr>
        <w:t xml:space="preserve">ałącznik nr </w:t>
      </w:r>
      <w:r>
        <w:rPr>
          <w:rFonts w:ascii="Times New Roman" w:hAnsi="Times New Roman"/>
          <w:b/>
        </w:rPr>
        <w:t>3</w:t>
      </w:r>
      <w:r w:rsidRPr="0026482A">
        <w:rPr>
          <w:rFonts w:ascii="Times New Roman" w:hAnsi="Times New Roman"/>
        </w:rPr>
        <w:t xml:space="preserve"> do Umowy i </w:t>
      </w:r>
      <w:proofErr w:type="gramStart"/>
      <w:r w:rsidRPr="0026482A">
        <w:rPr>
          <w:rFonts w:ascii="Times New Roman" w:hAnsi="Times New Roman"/>
        </w:rPr>
        <w:t>będzie          aktualizowany</w:t>
      </w:r>
      <w:proofErr w:type="gramEnd"/>
      <w:r w:rsidRPr="0026482A">
        <w:rPr>
          <w:rFonts w:ascii="Times New Roman" w:hAnsi="Times New Roman"/>
        </w:rPr>
        <w:t xml:space="preserve"> przez Przyjmującego Zamówienie każdorazowo w przypadku wystąpienia zmiany składu personalnego w formie pisemnej.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 Udzielającemu Zamówienia dostęp do aktualnego grafiku dyżurów lekarzy wykonującego opisy badań u </w:t>
      </w:r>
      <w:r>
        <w:rPr>
          <w:rFonts w:ascii="Times New Roman" w:hAnsi="Times New Roman"/>
        </w:rPr>
        <w:t>Przyjmującego Zamówienie</w:t>
      </w:r>
      <w:r w:rsidRPr="0026482A">
        <w:rPr>
          <w:rFonts w:ascii="Times New Roman" w:hAnsi="Times New Roman"/>
        </w:rPr>
        <w:t xml:space="preserve"> poprzez: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umieszczenie go na </w:t>
      </w:r>
      <w:proofErr w:type="gramStart"/>
      <w:r w:rsidRPr="0026482A">
        <w:rPr>
          <w:rFonts w:ascii="Times New Roman" w:hAnsi="Times New Roman"/>
        </w:rPr>
        <w:t>Platformie   lub</w:t>
      </w:r>
      <w:proofErr w:type="gramEnd"/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przesyłanie</w:t>
      </w:r>
      <w:proofErr w:type="gramEnd"/>
      <w:r w:rsidRPr="0026482A">
        <w:rPr>
          <w:rFonts w:ascii="Times New Roman" w:hAnsi="Times New Roman"/>
        </w:rPr>
        <w:t xml:space="preserve"> w formie wiadomości e-mail na adres …………………………………………….</w:t>
      </w:r>
      <w:r w:rsidRPr="0026482A">
        <w:rPr>
          <w:rFonts w:ascii="Times New Roman" w:hAnsi="Times New Roman"/>
        </w:rPr>
        <w:br/>
      </w:r>
      <w:proofErr w:type="gramStart"/>
      <w:r w:rsidRPr="0026482A">
        <w:rPr>
          <w:rFonts w:ascii="Times New Roman" w:hAnsi="Times New Roman"/>
        </w:rPr>
        <w:t>w</w:t>
      </w:r>
      <w:proofErr w:type="gramEnd"/>
      <w:r w:rsidRPr="0026482A">
        <w:rPr>
          <w:rFonts w:ascii="Times New Roman" w:hAnsi="Times New Roman"/>
        </w:rPr>
        <w:t xml:space="preserve"> odstępach cotygodniowych lub częściej w przypadku konieczności wprowadzenia zmian w grafiku.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przypadku zmiany, aktualizacji, rozbudowy oprogramowania, o którym mowa w ust. 4 Przyjmujący Zamówienie zobowiązuje się do przeszkolenia na swój koszt osób uprawnionych do korzystania z oprogramowania ze strony Udzielającego Zamówienia.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Usługi, o której mowa w § 1 ust. 2 monitorowania techniki wykonywania badań, Przyjmujący Zamówienie uprawniony jest do korygowania sposobu wykonywania badania przez personel Udzielającego Zamówienia, w szczególności poprzez: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nakazanie</w:t>
      </w:r>
      <w:proofErr w:type="gramEnd"/>
      <w:r w:rsidRPr="0026482A">
        <w:rPr>
          <w:rFonts w:ascii="Times New Roman" w:hAnsi="Times New Roman"/>
        </w:rPr>
        <w:t xml:space="preserve"> powtórzenia badania,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przedstawienie </w:t>
      </w:r>
      <w:proofErr w:type="gramStart"/>
      <w:r w:rsidRPr="0026482A">
        <w:rPr>
          <w:rFonts w:ascii="Times New Roman" w:hAnsi="Times New Roman"/>
        </w:rPr>
        <w:t>wskazówek co</w:t>
      </w:r>
      <w:proofErr w:type="gramEnd"/>
      <w:r w:rsidRPr="0026482A">
        <w:rPr>
          <w:rFonts w:ascii="Times New Roman" w:hAnsi="Times New Roman"/>
        </w:rPr>
        <w:t xml:space="preserve"> do techniki przeprowadzania badania.</w:t>
      </w:r>
    </w:p>
    <w:p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zapewnia również </w:t>
      </w:r>
      <w:r>
        <w:rPr>
          <w:rFonts w:ascii="Times New Roman" w:hAnsi="Times New Roman"/>
        </w:rPr>
        <w:t>Udzielającemu</w:t>
      </w:r>
      <w:r w:rsidRPr="0026482A">
        <w:rPr>
          <w:rFonts w:ascii="Times New Roman" w:hAnsi="Times New Roman"/>
        </w:rPr>
        <w:t xml:space="preserve"> Zamówienia stały kontakt w formie on-line lub telefonicznej pozwalający na zwrócenie się przez personel </w:t>
      </w:r>
      <w:r>
        <w:rPr>
          <w:rFonts w:ascii="Times New Roman" w:hAnsi="Times New Roman"/>
        </w:rPr>
        <w:t>Udzielającego Zamówienia w</w:t>
      </w:r>
      <w:r w:rsidRPr="0026482A">
        <w:rPr>
          <w:rFonts w:ascii="Times New Roman" w:hAnsi="Times New Roman"/>
        </w:rPr>
        <w:t xml:space="preserve"> razie potrzeby o informacje i wskazówki dotyczące techniki wykonywania badań.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proofErr w:type="gramStart"/>
      <w:r>
        <w:rPr>
          <w:rFonts w:ascii="Times New Roman" w:hAnsi="Times New Roman"/>
        </w:rPr>
        <w:t xml:space="preserve">dostarczenia </w:t>
      </w:r>
      <w:r w:rsidRPr="00264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badania</w:t>
      </w:r>
      <w:proofErr w:type="gramEnd"/>
      <w:r>
        <w:rPr>
          <w:rFonts w:ascii="Times New Roman" w:hAnsi="Times New Roman"/>
        </w:rPr>
        <w:t xml:space="preserve"> przez Udzielającego Zamówienia na Platformę w sposób nieprawidłowy lub też przesłany obraz będzie złej jakości, Przyjmujący Zamówienie zobowiązany będzie do bezzwłocznego poinformowania o tym fakcie Udzielającego Zamówienia i wezwie do ponownego przesłania zlecenia co umożliwi prawidłowe wykonanie opisu przez Przyjmującego Zamówienie.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 Przyjmujący Zamówienie zapewni stały 24 godzinny kontakt on-line lub telefoniczny w zakresie usuwania problemów technicznych związanych z obsługą. W przypadku zgłoszenia usterki przez Udzielającego Zamówienia, Przyjmujący Zamówienie usuwa zaistniałą usterkę w ciągu 24 godzin od zgłoszenia.</w:t>
      </w:r>
      <w:r w:rsidRPr="004A6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Udzielający</w:t>
      </w:r>
      <w:r w:rsidRPr="0026482A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będzie zgłaszał usterki na numer telefonu…………………….. </w:t>
      </w:r>
      <w:proofErr w:type="gramStart"/>
      <w:r>
        <w:rPr>
          <w:rFonts w:ascii="Times New Roman" w:hAnsi="Times New Roman"/>
        </w:rPr>
        <w:t>lub</w:t>
      </w:r>
      <w:proofErr w:type="gramEnd"/>
      <w:r>
        <w:rPr>
          <w:rFonts w:ascii="Times New Roman" w:hAnsi="Times New Roman"/>
        </w:rPr>
        <w:t xml:space="preserve"> adres e-mail……………………… Wszelkie koszty związane z przywróceniem prawidłowego funkcjonowania systemu będzie pokrywał Przyjmujący Zamówienie.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 </w:t>
      </w:r>
      <w:r>
        <w:rPr>
          <w:rFonts w:ascii="Times New Roman" w:hAnsi="Times New Roman"/>
        </w:rPr>
        <w:t>Udzielającemu Zamówienia</w:t>
      </w:r>
      <w:r w:rsidRPr="0026482A">
        <w:rPr>
          <w:rFonts w:ascii="Times New Roman" w:hAnsi="Times New Roman"/>
        </w:rPr>
        <w:t xml:space="preserve"> możliwość wskazania badań, które mają być przekazane do zdalnej oceny.</w:t>
      </w:r>
    </w:p>
    <w:p w:rsidR="00E77E88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B04CD3" w:rsidRDefault="00B04CD3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B04CD3" w:rsidRPr="0026482A" w:rsidRDefault="00B04CD3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lastRenderedPageBreak/>
        <w:t>§ 4.</w:t>
      </w:r>
    </w:p>
    <w:p w:rsidR="00E77E88" w:rsidRPr="0026482A" w:rsidRDefault="00E77E88" w:rsidP="008E2DC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do przeprowadzania badań na sprzęcie medycznym z zachowaniem najwyższej staranności, przez personel posiadający odpowiednie kwalifikacje. </w:t>
      </w:r>
    </w:p>
    <w:p w:rsidR="00E77E88" w:rsidRPr="0026482A" w:rsidRDefault="00E77E88" w:rsidP="00B65DE8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do:</w:t>
      </w:r>
    </w:p>
    <w:p w:rsidR="00E77E88" w:rsidRPr="0026482A" w:rsidRDefault="00E77E88" w:rsidP="008E2DCB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urządzenia</w:t>
      </w:r>
      <w:proofErr w:type="gramEnd"/>
      <w:r w:rsidRPr="0026482A">
        <w:rPr>
          <w:rFonts w:ascii="Times New Roman" w:hAnsi="Times New Roman"/>
        </w:rPr>
        <w:t xml:space="preserve"> i utrzymania na własny koszt połączenia teleinformatycznego o przepustowości w kierunku wychodzącym nie mniejszym niż 1</w:t>
      </w:r>
      <w:r w:rsidR="00222E53">
        <w:rPr>
          <w:rFonts w:ascii="Times New Roman" w:hAnsi="Times New Roman"/>
        </w:rPr>
        <w:t>0mb/</w:t>
      </w:r>
      <w:r w:rsidRPr="0026482A">
        <w:rPr>
          <w:rFonts w:ascii="Times New Roman" w:hAnsi="Times New Roman"/>
        </w:rPr>
        <w:t xml:space="preserve">s do przekazywania danych pomiędzy sprzętem komputerowym </w:t>
      </w:r>
      <w:r>
        <w:rPr>
          <w:rFonts w:ascii="Times New Roman" w:hAnsi="Times New Roman"/>
        </w:rPr>
        <w:t>Udzielającego Zamówienia</w:t>
      </w:r>
      <w:r w:rsidRPr="0026482A">
        <w:rPr>
          <w:rFonts w:ascii="Times New Roman" w:hAnsi="Times New Roman"/>
        </w:rPr>
        <w:t xml:space="preserve"> a Platformą</w:t>
      </w:r>
      <w:r w:rsidRPr="0026482A">
        <w:rPr>
          <w:rFonts w:ascii="Times New Roman" w:hAnsi="Times New Roman"/>
          <w:b/>
        </w:rPr>
        <w:t>,</w:t>
      </w:r>
    </w:p>
    <w:p w:rsidR="00E77E88" w:rsidRPr="0026482A" w:rsidRDefault="00E77E88" w:rsidP="008E2DCB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obsługi</w:t>
      </w:r>
      <w:proofErr w:type="gramEnd"/>
      <w:r w:rsidRPr="0026482A">
        <w:rPr>
          <w:rFonts w:ascii="Times New Roman" w:hAnsi="Times New Roman"/>
        </w:rPr>
        <w:t xml:space="preserve"> sprzętu i Platformy przez przeszkolony personel.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Serwis i naprawy urządzeń do przesyłania danych, o którym mowa w ust. 2 będzie wykonywał na swój koszt Udzielający Zamówienia.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przedstawić oryginały skierowań </w:t>
      </w:r>
      <w:r>
        <w:rPr>
          <w:rFonts w:ascii="Times New Roman" w:hAnsi="Times New Roman"/>
        </w:rPr>
        <w:t>Przyjmującemu Zamówienie</w:t>
      </w:r>
      <w:r w:rsidRPr="0026482A">
        <w:rPr>
          <w:rFonts w:ascii="Times New Roman" w:hAnsi="Times New Roman"/>
        </w:rPr>
        <w:t xml:space="preserve"> w przypadku każdego uzasadnionego wezwania.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ma prawo do udzielania wskazówek dotyczących technik wykonywanych badań, technikom radiologii i średniemu personelowi medycznym zatrudnionym u Udzielającego Zamówienia w celu usprawnienia porozumiewania się wyłącznie w aspekcie wykonywania przedmiotu niniejszej Umowy lub Udzielający Zamówienia zadeklaruje osobę, która będzie pełniła role Koordynatora w razie problemów między personelem Udzielającego Zamówienia a Przyjmujący Zamówienie.</w:t>
      </w:r>
    </w:p>
    <w:p w:rsidR="00E77E88" w:rsidRPr="0026482A" w:rsidRDefault="00E77E88" w:rsidP="00B65DE8">
      <w:pPr>
        <w:numPr>
          <w:ilvl w:val="0"/>
          <w:numId w:val="23"/>
        </w:numPr>
        <w:tabs>
          <w:tab w:val="left" w:pos="3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</w:t>
      </w:r>
      <w:r>
        <w:rPr>
          <w:rFonts w:ascii="Times New Roman" w:hAnsi="Times New Roman"/>
        </w:rPr>
        <w:t>:</w:t>
      </w:r>
      <w:r w:rsidRPr="0026482A">
        <w:rPr>
          <w:rFonts w:ascii="Times New Roman" w:hAnsi="Times New Roman"/>
        </w:rPr>
        <w:t xml:space="preserve"> </w:t>
      </w:r>
    </w:p>
    <w:p w:rsidR="00E77E88" w:rsidRPr="0026482A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prowadzenia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dokumentacji medycznej na zasadach określonych w przepisach prawa,</w:t>
      </w:r>
    </w:p>
    <w:p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archiwizacji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obrazów badań</w:t>
      </w:r>
    </w:p>
    <w:p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u</w:t>
      </w:r>
      <w:r w:rsidRPr="0026482A">
        <w:rPr>
          <w:rFonts w:ascii="Times New Roman" w:hAnsi="Times New Roman" w:cs="Times New Roman"/>
          <w:bCs/>
          <w:sz w:val="22"/>
          <w:szCs w:val="22"/>
        </w:rPr>
        <w:t>dostępnienia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6482A">
        <w:rPr>
          <w:rFonts w:ascii="Times New Roman" w:hAnsi="Times New Roman" w:cs="Times New Roman"/>
          <w:sz w:val="22"/>
          <w:szCs w:val="22"/>
        </w:rPr>
        <w:t>Przyjmującemu Zamówienie sprzętu komputerowego w celu aktualizacji, rozbudowy bądź zmiany oprogramowania, o którym mowa w § 3 ust. 4 oraz odbycia przeszkolenia w zakresie prawidłowego korzystania z oprogramowania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77E88" w:rsidRPr="009B0B1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bCs/>
          <w:sz w:val="22"/>
          <w:szCs w:val="22"/>
        </w:rPr>
        <w:t>wskazania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badań radiologicznych do zdalnej oceny.</w:t>
      </w:r>
    </w:p>
    <w:p w:rsidR="00E77E88" w:rsidRPr="0026482A" w:rsidRDefault="00E77E88" w:rsidP="009B0B18">
      <w:pPr>
        <w:pStyle w:val="p3"/>
        <w:spacing w:line="24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5.</w:t>
      </w:r>
    </w:p>
    <w:p w:rsidR="00E77E88" w:rsidRPr="0026482A" w:rsidRDefault="00E77E88" w:rsidP="00EE4549">
      <w:pPr>
        <w:pStyle w:val="p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 ramach niniejszej Umowy ora</w:t>
      </w:r>
      <w:r>
        <w:rPr>
          <w:rFonts w:ascii="Times New Roman" w:hAnsi="Times New Roman" w:cs="Times New Roman"/>
          <w:sz w:val="22"/>
          <w:szCs w:val="22"/>
        </w:rPr>
        <w:t>z wynagrodzenia opisanego w § 10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Przyjmujący Zamówienie zobowiązuje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przez okres trwania Umowy do: </w:t>
      </w:r>
    </w:p>
    <w:p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 xml:space="preserve">umieszczenia na Platformie bazy danych, informacji zawierających dokumentację </w:t>
      </w:r>
      <w:proofErr w:type="gramStart"/>
      <w:r w:rsidRPr="0026482A">
        <w:rPr>
          <w:rFonts w:ascii="Times New Roman" w:hAnsi="Times New Roman" w:cs="Times New Roman"/>
          <w:sz w:val="22"/>
          <w:szCs w:val="22"/>
        </w:rPr>
        <w:t>wykonanych  Usług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w postaci następujących danych: dane ze skierowania na badanie, zlecenie wykonania badania, obraz badania, opis badania z danymi osoby sporządzającej,</w:t>
      </w:r>
    </w:p>
    <w:p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proofErr w:type="gramStart"/>
      <w:r w:rsidRPr="0026482A">
        <w:rPr>
          <w:rFonts w:ascii="Times New Roman" w:hAnsi="Times New Roman" w:cs="Times New Roman"/>
          <w:bCs/>
          <w:sz w:val="22"/>
          <w:szCs w:val="22"/>
        </w:rPr>
        <w:t>świadczenia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6482A">
        <w:rPr>
          <w:rFonts w:ascii="Times New Roman" w:hAnsi="Times New Roman" w:cs="Times New Roman"/>
          <w:sz w:val="22"/>
          <w:szCs w:val="22"/>
        </w:rPr>
        <w:t>usług bieżącej administracji serwera polegających w szczególności na zainstalowaniu na nim oprogramowania niezbędnego do korzystania z ww. bazy danych.</w:t>
      </w:r>
    </w:p>
    <w:p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6.</w:t>
      </w:r>
    </w:p>
    <w:p w:rsidR="00E77E88" w:rsidRPr="0026482A" w:rsidRDefault="00E77E88" w:rsidP="008E2DCB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0570CE">
        <w:rPr>
          <w:sz w:val="22"/>
          <w:szCs w:val="22"/>
        </w:rPr>
        <w:t>Strony oświadczają, że posiadają wymagane prawem ubezpieczenie odpowiedzialności cywilnej obejmujące szkody będące następstwem udzielania świadczeń zdrowotnych.</w:t>
      </w:r>
      <w:r>
        <w:rPr>
          <w:color w:val="0000FF"/>
          <w:sz w:val="22"/>
          <w:szCs w:val="22"/>
        </w:rPr>
        <w:t xml:space="preserve"> </w:t>
      </w:r>
      <w:r w:rsidRPr="0026482A">
        <w:rPr>
          <w:sz w:val="22"/>
          <w:szCs w:val="22"/>
        </w:rPr>
        <w:t xml:space="preserve">Kopie polis Stron stanowi </w:t>
      </w:r>
      <w:r>
        <w:rPr>
          <w:b/>
          <w:sz w:val="22"/>
          <w:szCs w:val="22"/>
        </w:rPr>
        <w:t>Załącznik n</w:t>
      </w:r>
      <w:r w:rsidRPr="0026482A">
        <w:rPr>
          <w:b/>
          <w:sz w:val="22"/>
          <w:szCs w:val="22"/>
        </w:rPr>
        <w:t>r </w:t>
      </w:r>
      <w:r>
        <w:rPr>
          <w:b/>
          <w:sz w:val="22"/>
          <w:szCs w:val="22"/>
        </w:rPr>
        <w:t>4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Tekstpodstawowy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>Strony są obowiązane utrzymywać wskazane wyżej ubezpieczenie przez cały okres obowiązywania Umowy. Przyjmujący Zamówi</w:t>
      </w:r>
      <w:r>
        <w:rPr>
          <w:sz w:val="22"/>
          <w:szCs w:val="22"/>
        </w:rPr>
        <w:t>enie zobowiązany jest do przedło</w:t>
      </w:r>
      <w:r w:rsidRPr="0026482A">
        <w:rPr>
          <w:sz w:val="22"/>
          <w:szCs w:val="22"/>
        </w:rPr>
        <w:t>żenia każdorazowo kopii aktualnej polisy.</w:t>
      </w:r>
    </w:p>
    <w:p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7.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Przetwarzanie danych osobowych odbywać się będzie na zasadach określonych w umowie powierzenia przetwarzania danych osobowych stanowiącej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Z</w:t>
      </w:r>
      <w:r w:rsidRPr="00EE454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ałącznik nr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niniejszej umowy.</w:t>
      </w:r>
    </w:p>
    <w:p w:rsidR="00E77E88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  <w:r w:rsidRPr="0026482A">
        <w:rPr>
          <w:rFonts w:ascii="Times New Roman" w:hAnsi="Times New Roman" w:cs="Times New Roman"/>
          <w:b/>
          <w:sz w:val="22"/>
          <w:szCs w:val="22"/>
        </w:rPr>
        <w:t>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Przyjmujący Zamówienie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zobowiązuje się do prowadzenia dokumentacji medycznej w zakresie opisów badań pacjentów w sposób określony w ustawie z dnia 6 listopada 2008 r. o prawach pacjenta i Rzeczniku </w:t>
      </w:r>
      <w:proofErr w:type="gramStart"/>
      <w:r w:rsidRPr="0026482A">
        <w:rPr>
          <w:rFonts w:ascii="Times New Roman" w:hAnsi="Times New Roman" w:cs="Times New Roman"/>
          <w:color w:val="000000"/>
          <w:sz w:val="22"/>
          <w:szCs w:val="22"/>
        </w:rPr>
        <w:t>Praw</w:t>
      </w:r>
      <w:proofErr w:type="gramEnd"/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Pacjenta (Dz. U. </w:t>
      </w:r>
      <w:r w:rsidR="00DA7ED7">
        <w:rPr>
          <w:rFonts w:ascii="Times New Roman" w:hAnsi="Times New Roman" w:cs="Times New Roman"/>
          <w:color w:val="000000"/>
          <w:sz w:val="22"/>
          <w:szCs w:val="22"/>
        </w:rPr>
        <w:t>2019.1127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.)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i </w:t>
      </w:r>
      <w:proofErr w:type="gramStart"/>
      <w:r w:rsidRPr="0026482A">
        <w:rPr>
          <w:rFonts w:ascii="Times New Roman" w:hAnsi="Times New Roman" w:cs="Times New Roman"/>
          <w:color w:val="000000"/>
          <w:sz w:val="22"/>
          <w:szCs w:val="22"/>
        </w:rPr>
        <w:t>w  rozporząd</w:t>
      </w:r>
      <w:r>
        <w:rPr>
          <w:rFonts w:ascii="Times New Roman" w:hAnsi="Times New Roman" w:cs="Times New Roman"/>
          <w:color w:val="000000"/>
          <w:sz w:val="22"/>
          <w:szCs w:val="22"/>
        </w:rPr>
        <w:t>zeniu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Ministra Zdr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>owia z dnia 6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>kwietnia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r. </w:t>
      </w:r>
      <w:r w:rsidR="005228F6" w:rsidRPr="005228F6">
        <w:rPr>
          <w:rFonts w:ascii="Times New Roman" w:hAnsi="Times New Roman" w:cs="Times New Roman"/>
          <w:color w:val="000000"/>
          <w:sz w:val="22"/>
          <w:szCs w:val="22"/>
        </w:rPr>
        <w:t xml:space="preserve">w sprawie rodzajów, zakresu i wzorów dokumentacji medycznej oraz sposobu jej przetwarzania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(Dz. U. 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 xml:space="preserve">2020, </w:t>
      </w:r>
      <w:proofErr w:type="gramStart"/>
      <w:r w:rsidR="005228F6">
        <w:rPr>
          <w:rFonts w:ascii="Times New Roman" w:hAnsi="Times New Roman" w:cs="Times New Roman"/>
          <w:color w:val="000000"/>
          <w:sz w:val="22"/>
          <w:szCs w:val="22"/>
        </w:rPr>
        <w:t>poz</w:t>
      </w:r>
      <w:proofErr w:type="gramEnd"/>
      <w:r w:rsidR="005228F6">
        <w:rPr>
          <w:rFonts w:ascii="Times New Roman" w:hAnsi="Times New Roman" w:cs="Times New Roman"/>
          <w:color w:val="000000"/>
          <w:sz w:val="22"/>
          <w:szCs w:val="22"/>
        </w:rPr>
        <w:t>. 666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:rsidR="00E77E88" w:rsidRPr="0026482A" w:rsidRDefault="00E77E88" w:rsidP="00B65DE8">
      <w:pPr>
        <w:pStyle w:val="Tekstpodstawowy2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9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Przyjmujący Zamówienie będzie zobowiązany do naprawienia szkody wynikłej z niewykonania lub nienależytego wykonania zobowiązań z Umowy, </w:t>
      </w:r>
      <w:proofErr w:type="gramStart"/>
      <w:r w:rsidRPr="0026482A">
        <w:rPr>
          <w:b w:val="0"/>
          <w:sz w:val="22"/>
          <w:szCs w:val="22"/>
        </w:rPr>
        <w:t>chyba że</w:t>
      </w:r>
      <w:proofErr w:type="gramEnd"/>
      <w:r w:rsidRPr="0026482A">
        <w:rPr>
          <w:b w:val="0"/>
          <w:sz w:val="22"/>
          <w:szCs w:val="22"/>
        </w:rPr>
        <w:t xml:space="preserve"> niewykonanie lub nienależyte wykonanie jest następstwem okoliczności, za które nie ponosi odpowiedzialności.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Przyjmujący Zamówienie nie ponosi odpowiedzialności za nieopisanie ba</w:t>
      </w:r>
      <w:r>
        <w:rPr>
          <w:b w:val="0"/>
          <w:sz w:val="22"/>
          <w:szCs w:val="22"/>
        </w:rPr>
        <w:t xml:space="preserve">dania w systemie </w:t>
      </w:r>
      <w:proofErr w:type="spellStart"/>
      <w:r>
        <w:rPr>
          <w:b w:val="0"/>
          <w:sz w:val="22"/>
          <w:szCs w:val="22"/>
        </w:rPr>
        <w:t>teleradiologii</w:t>
      </w:r>
      <w:proofErr w:type="spellEnd"/>
      <w:r w:rsidRPr="0026482A">
        <w:rPr>
          <w:b w:val="0"/>
          <w:sz w:val="22"/>
          <w:szCs w:val="22"/>
        </w:rPr>
        <w:t xml:space="preserve"> w przypadku</w:t>
      </w:r>
      <w:r>
        <w:rPr>
          <w:b w:val="0"/>
          <w:sz w:val="22"/>
          <w:szCs w:val="22"/>
        </w:rPr>
        <w:t>:</w:t>
      </w:r>
      <w:r w:rsidRPr="0026482A">
        <w:rPr>
          <w:b w:val="0"/>
          <w:sz w:val="22"/>
          <w:szCs w:val="22"/>
        </w:rPr>
        <w:t xml:space="preserve"> 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proofErr w:type="gramStart"/>
      <w:r w:rsidRPr="0026482A">
        <w:rPr>
          <w:b w:val="0"/>
          <w:sz w:val="22"/>
          <w:szCs w:val="22"/>
        </w:rPr>
        <w:t>awarii</w:t>
      </w:r>
      <w:proofErr w:type="gramEnd"/>
      <w:r w:rsidRPr="0026482A">
        <w:rPr>
          <w:b w:val="0"/>
          <w:sz w:val="22"/>
          <w:szCs w:val="22"/>
        </w:rPr>
        <w:t xml:space="preserve"> łączy internetowych, z przyczyn nie stojących po stronie Przyjmującego Zamówienie,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ind w:left="360" w:firstLine="0"/>
        <w:jc w:val="both"/>
        <w:rPr>
          <w:b w:val="0"/>
          <w:sz w:val="22"/>
          <w:szCs w:val="22"/>
        </w:rPr>
      </w:pPr>
      <w:proofErr w:type="gramStart"/>
      <w:r w:rsidRPr="0026482A">
        <w:rPr>
          <w:b w:val="0"/>
          <w:sz w:val="22"/>
          <w:szCs w:val="22"/>
        </w:rPr>
        <w:t>nieprzesłania</w:t>
      </w:r>
      <w:proofErr w:type="gramEnd"/>
      <w:r w:rsidRPr="0026482A">
        <w:rPr>
          <w:b w:val="0"/>
          <w:sz w:val="22"/>
          <w:szCs w:val="22"/>
        </w:rPr>
        <w:t xml:space="preserve"> obrazu badania na Platformę przez personel Udzielającego Zamówienia lub przesłania obrazu w nieprawidłowy sposób uniemożliwiający dokonanie opisu,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przesłania obrazu </w:t>
      </w:r>
      <w:proofErr w:type="gramStart"/>
      <w:r w:rsidRPr="0026482A">
        <w:rPr>
          <w:b w:val="0"/>
          <w:sz w:val="22"/>
          <w:szCs w:val="22"/>
        </w:rPr>
        <w:t>złej jakości</w:t>
      </w:r>
      <w:proofErr w:type="gramEnd"/>
      <w:r w:rsidRPr="0026482A">
        <w:rPr>
          <w:b w:val="0"/>
          <w:sz w:val="22"/>
          <w:szCs w:val="22"/>
        </w:rPr>
        <w:t>, uniemożliwiającej dokonanie opisu.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Strony mogą zwolnić się od odpowiedzialności z tytułu niewykonania lub nienależytego wykonania niniejszej Umowy, w </w:t>
      </w:r>
      <w:proofErr w:type="gramStart"/>
      <w:r w:rsidRPr="0026482A">
        <w:rPr>
          <w:b w:val="0"/>
          <w:sz w:val="22"/>
          <w:szCs w:val="22"/>
        </w:rPr>
        <w:t>razie gdy</w:t>
      </w:r>
      <w:proofErr w:type="gramEnd"/>
      <w:r w:rsidRPr="0026482A">
        <w:rPr>
          <w:b w:val="0"/>
          <w:sz w:val="22"/>
          <w:szCs w:val="22"/>
        </w:rPr>
        <w:t xml:space="preserve"> to niewykonanie lub 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strony nie mogą przezwyciężyć, a których ponadto nie przewidziały i nie mogły przewidzieć i które są zewnętrzne w stosunku do ich samych i ich działalności.</w:t>
      </w:r>
    </w:p>
    <w:p w:rsidR="00E77E88" w:rsidRPr="0026482A" w:rsidRDefault="00E77E88" w:rsidP="00B65DE8">
      <w:pPr>
        <w:pStyle w:val="Tekstpodstawowy21"/>
        <w:jc w:val="both"/>
        <w:rPr>
          <w:b w:val="0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Pr="0026482A">
        <w:rPr>
          <w:rFonts w:ascii="Times New Roman" w:hAnsi="Times New Roman"/>
          <w:b/>
        </w:rPr>
        <w:t>.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Usług Przyjmującemu Zamówienie</w:t>
      </w:r>
      <w:r w:rsidRPr="0026482A">
        <w:rPr>
          <w:rFonts w:ascii="Times New Roman" w:hAnsi="Times New Roman"/>
        </w:rPr>
        <w:t xml:space="preserve"> przysługuje wynagrodzenie zgodne z </w:t>
      </w:r>
      <w:proofErr w:type="gramStart"/>
      <w:r w:rsidRPr="0026482A">
        <w:rPr>
          <w:rFonts w:ascii="Times New Roman" w:hAnsi="Times New Roman"/>
        </w:rPr>
        <w:t>cennikiem</w:t>
      </w:r>
      <w:r w:rsidRPr="0026482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stanowiącym</w:t>
      </w:r>
      <w:proofErr w:type="gramEnd"/>
      <w:r>
        <w:rPr>
          <w:rFonts w:ascii="Times New Roman" w:hAnsi="Times New Roman"/>
        </w:rPr>
        <w:t xml:space="preserve"> </w:t>
      </w:r>
      <w:r w:rsidRPr="00EF39F9">
        <w:rPr>
          <w:rFonts w:ascii="Times New Roman" w:hAnsi="Times New Roman"/>
          <w:b/>
        </w:rPr>
        <w:t>Załącznik nr 1</w:t>
      </w:r>
      <w:r w:rsidRPr="0026482A">
        <w:rPr>
          <w:rFonts w:ascii="Times New Roman" w:hAnsi="Times New Roman"/>
        </w:rPr>
        <w:t xml:space="preserve"> do niniejszej umowy.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Faktura VAT za Usługi wykonane w danym miesiącu sporządzane będą na podstawie miesięcznych raportów generowanych przez Platformę.</w:t>
      </w:r>
      <w:r>
        <w:rPr>
          <w:rFonts w:ascii="Times New Roman" w:hAnsi="Times New Roman"/>
        </w:rPr>
        <w:t xml:space="preserve"> Raport będzie stanowił załącznik do faktury.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wystawi fakturę VAT nie później niż do 5-go dnia następnego miesiąca po miesiącu, za który przypada płatność.</w:t>
      </w:r>
      <w:r>
        <w:rPr>
          <w:rFonts w:ascii="Times New Roman" w:hAnsi="Times New Roman"/>
        </w:rPr>
        <w:t xml:space="preserve"> </w:t>
      </w:r>
    </w:p>
    <w:p w:rsidR="00E77E88" w:rsidRPr="00E322A3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322A3">
        <w:rPr>
          <w:rFonts w:ascii="Times New Roman" w:hAnsi="Times New Roman"/>
          <w:szCs w:val="20"/>
        </w:rPr>
        <w:t>Podstawą uznania rachunku/faktury będzie potwierdzenie wykonanych świadczeń zdrowotnych przez osoby upoważnione przez Udzielającego zamówienie.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 xml:space="preserve">Zapłata </w:t>
      </w:r>
      <w:proofErr w:type="gramStart"/>
      <w:r w:rsidRPr="00121EF8">
        <w:rPr>
          <w:rFonts w:ascii="Times New Roman" w:hAnsi="Times New Roman"/>
        </w:rPr>
        <w:t>wynagrodzenia o którym</w:t>
      </w:r>
      <w:proofErr w:type="gramEnd"/>
      <w:r w:rsidRPr="00121EF8">
        <w:rPr>
          <w:rFonts w:ascii="Times New Roman" w:hAnsi="Times New Roman"/>
        </w:rPr>
        <w:t xml:space="preserve"> mowa w ust. 1 zostanie dokonana przez Udzielającego Zamówienia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przelewem na rachunek wskazany na fakturze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w terminie 30 dni od daty wystawienia przez Przyj</w:t>
      </w:r>
      <w:r>
        <w:rPr>
          <w:rFonts w:ascii="Times New Roman" w:hAnsi="Times New Roman"/>
        </w:rPr>
        <w:t>mującego Zamówienie faktury VAT.</w:t>
      </w:r>
      <w:r w:rsidRPr="00121EF8">
        <w:rPr>
          <w:rFonts w:ascii="Times New Roman" w:hAnsi="Times New Roman"/>
        </w:rPr>
        <w:t xml:space="preserve">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1EF8">
        <w:rPr>
          <w:rFonts w:ascii="Times New Roman" w:hAnsi="Times New Roman"/>
        </w:rPr>
        <w:t>a dzień zapłaty uznaje się dzień obciążenia rachunku bankowego Udzielającego Zamówienia.</w:t>
      </w:r>
      <w:r>
        <w:rPr>
          <w:rFonts w:ascii="Times New Roman" w:hAnsi="Times New Roman"/>
        </w:rPr>
        <w:t xml:space="preserve">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Ceny zawarte w cenniku usług nie podlegają zmianie w trakcie trwania umowy.</w:t>
      </w:r>
    </w:p>
    <w:p w:rsidR="00E77E88" w:rsidRPr="00121EF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W przypadku nie dotrzymania terminu płatności Przyjmujący Za</w:t>
      </w:r>
      <w:r>
        <w:rPr>
          <w:rFonts w:ascii="Times New Roman" w:hAnsi="Times New Roman"/>
        </w:rPr>
        <w:t xml:space="preserve">mówienie może naliczać ustawowe </w:t>
      </w:r>
      <w:r w:rsidRPr="00121EF8">
        <w:rPr>
          <w:rFonts w:ascii="Times New Roman" w:hAnsi="Times New Roman"/>
        </w:rPr>
        <w:t>odsetki.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11.</w:t>
      </w:r>
    </w:p>
    <w:p w:rsidR="00E77E88" w:rsidRPr="0026482A" w:rsidRDefault="00E77E88" w:rsidP="00E3735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</w:t>
      </w:r>
      <w:r w:rsidRPr="0026482A">
        <w:rPr>
          <w:rFonts w:ascii="Times New Roman" w:hAnsi="Times New Roman"/>
          <w:sz w:val="23"/>
          <w:szCs w:val="23"/>
        </w:rPr>
        <w:tab/>
        <w:t xml:space="preserve">W przypadku niedotrzymania terminu określonego w § 2 ust. 9 i </w:t>
      </w:r>
      <w:r w:rsidR="00222E53">
        <w:rPr>
          <w:rFonts w:ascii="Times New Roman" w:hAnsi="Times New Roman"/>
          <w:sz w:val="23"/>
          <w:szCs w:val="23"/>
        </w:rPr>
        <w:t xml:space="preserve">ust. </w:t>
      </w:r>
      <w:r w:rsidRPr="0026482A">
        <w:rPr>
          <w:rFonts w:ascii="Times New Roman" w:hAnsi="Times New Roman"/>
          <w:sz w:val="23"/>
          <w:szCs w:val="23"/>
        </w:rPr>
        <w:t>10</w:t>
      </w:r>
      <w:r w:rsidRPr="0026482A">
        <w:rPr>
          <w:rFonts w:ascii="Times New Roman" w:hAnsi="Times New Roman"/>
          <w:b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Przyjmujący Zamówienie zobowiązany jest zapłacić Udzielającemu Zamó</w:t>
      </w:r>
      <w:r>
        <w:rPr>
          <w:rFonts w:ascii="Times New Roman" w:hAnsi="Times New Roman"/>
          <w:sz w:val="23"/>
          <w:szCs w:val="23"/>
        </w:rPr>
        <w:t>wienia karę umowną w wysokości 2</w:t>
      </w:r>
      <w:r w:rsidRPr="0026482A">
        <w:rPr>
          <w:rFonts w:ascii="Times New Roman" w:hAnsi="Times New Roman"/>
          <w:sz w:val="23"/>
          <w:szCs w:val="23"/>
        </w:rPr>
        <w:t>0% ceny wykonywanego opisu badania.</w:t>
      </w:r>
    </w:p>
    <w:p w:rsidR="00E77E88" w:rsidRDefault="00E77E88" w:rsidP="003E373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2.</w:t>
      </w:r>
      <w:r w:rsidRPr="0026482A">
        <w:rPr>
          <w:rFonts w:ascii="Times New Roman" w:hAnsi="Times New Roman"/>
          <w:sz w:val="23"/>
          <w:szCs w:val="23"/>
        </w:rPr>
        <w:tab/>
        <w:t>Udzielający Zamówienia zastrzega sobie prawo do potrącenia kwot kar umownych z bieżących należności Przyjmującego Zamówienie.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12.</w:t>
      </w:r>
    </w:p>
    <w:p w:rsidR="00E00908" w:rsidRDefault="00E0090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E00908">
        <w:rPr>
          <w:rFonts w:ascii="Times New Roman" w:hAnsi="Times New Roman" w:cs="Times New Roman"/>
          <w:spacing w:val="-3"/>
          <w:sz w:val="22"/>
          <w:szCs w:val="22"/>
        </w:rPr>
        <w:t>Zleceniobiorca zobowiązuje się do poddania (ewentualnej) kontroli Narodowego Funduszu Zdrowia, na zasadach określonych w usta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wie z dnia 27 sierpnia 2004 r. </w:t>
      </w:r>
      <w:r w:rsidRPr="00E00908">
        <w:rPr>
          <w:rFonts w:ascii="Times New Roman" w:hAnsi="Times New Roman" w:cs="Times New Roman"/>
          <w:spacing w:val="-3"/>
          <w:sz w:val="22"/>
          <w:szCs w:val="22"/>
        </w:rPr>
        <w:t>o świadczeniach opieki zdrowotnej finansowanych z śr</w:t>
      </w:r>
      <w:r w:rsidR="005228F6">
        <w:rPr>
          <w:rFonts w:ascii="Times New Roman" w:hAnsi="Times New Roman" w:cs="Times New Roman"/>
          <w:spacing w:val="-3"/>
          <w:sz w:val="22"/>
          <w:szCs w:val="22"/>
        </w:rPr>
        <w:t xml:space="preserve">odków publicznych (Dz. U. </w:t>
      </w:r>
      <w:proofErr w:type="gramStart"/>
      <w:r w:rsidR="005228F6">
        <w:rPr>
          <w:rFonts w:ascii="Times New Roman" w:hAnsi="Times New Roman" w:cs="Times New Roman"/>
          <w:spacing w:val="-3"/>
          <w:sz w:val="22"/>
          <w:szCs w:val="22"/>
        </w:rPr>
        <w:t>z</w:t>
      </w:r>
      <w:proofErr w:type="gramEnd"/>
      <w:r w:rsidR="005228F6">
        <w:rPr>
          <w:rFonts w:ascii="Times New Roman" w:hAnsi="Times New Roman" w:cs="Times New Roman"/>
          <w:spacing w:val="-3"/>
          <w:sz w:val="22"/>
          <w:szCs w:val="22"/>
        </w:rPr>
        <w:t xml:space="preserve"> 2019 poz. 1373</w:t>
      </w:r>
      <w:r w:rsidRPr="00E00908">
        <w:rPr>
          <w:rFonts w:ascii="Times New Roman" w:hAnsi="Times New Roman" w:cs="Times New Roman"/>
          <w:spacing w:val="-3"/>
          <w:sz w:val="22"/>
          <w:szCs w:val="22"/>
        </w:rPr>
        <w:t xml:space="preserve"> ze zm.), w zakresie wynikającym z umowy. 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pacing w:val="-3"/>
          <w:sz w:val="22"/>
          <w:szCs w:val="22"/>
        </w:rPr>
        <w:t>Załączniki stanowią integralną część Umowy.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pacing w:val="-3"/>
          <w:sz w:val="22"/>
          <w:szCs w:val="22"/>
        </w:rPr>
        <w:t>Wszelkie spory mogące powstać na tle niniejszej Umowy Strony poddają rozstrzygnięciu właściwemu rzeczowo Sądowi Powszechnemu dla siedziby Udzielającego Zamówienia.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 sprawach nieuregulowanych w niniejszej Umowie mają zastosowanie odpowiednie przepisy prawa, w tym kodeksu cywilnego.</w:t>
      </w:r>
    </w:p>
    <w:p w:rsidR="00E77E88" w:rsidRPr="00445144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:rsidR="00E77E88" w:rsidRPr="00E37350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zmiany niniejszej umowy wymagają formy pisemnej pod rygorem nieważności. 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13.</w:t>
      </w:r>
    </w:p>
    <w:p w:rsidR="00E77E88" w:rsidRPr="0026482A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Umowa zostaje zawarta na </w:t>
      </w:r>
      <w:proofErr w:type="gramStart"/>
      <w:r w:rsidRPr="0026482A">
        <w:rPr>
          <w:rFonts w:ascii="Times New Roman" w:hAnsi="Times New Roman"/>
          <w:sz w:val="23"/>
          <w:szCs w:val="23"/>
        </w:rPr>
        <w:t xml:space="preserve">okres  </w:t>
      </w:r>
      <w:r w:rsidR="00B04CD3"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 miesięcy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 xml:space="preserve">od dnia </w:t>
      </w:r>
      <w:r>
        <w:rPr>
          <w:rFonts w:ascii="Times New Roman" w:hAnsi="Times New Roman"/>
          <w:sz w:val="23"/>
          <w:szCs w:val="23"/>
        </w:rPr>
        <w:t>zawarcia lub do wyczerpania wartości umowy przed terminem jej zakończenia.</w:t>
      </w:r>
    </w:p>
    <w:p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B04CD3">
        <w:rPr>
          <w:rFonts w:ascii="Times New Roman" w:hAnsi="Times New Roman"/>
          <w:b/>
          <w:sz w:val="23"/>
          <w:szCs w:val="23"/>
        </w:rPr>
        <w:t>Z</w:t>
      </w:r>
      <w:r w:rsidRPr="007519C9">
        <w:rPr>
          <w:rFonts w:ascii="Times New Roman" w:hAnsi="Times New Roman"/>
          <w:b/>
          <w:sz w:val="23"/>
          <w:szCs w:val="23"/>
        </w:rPr>
        <w:t>ałącznik nr 6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stanu pacjentów i potrzeb Udzielającego zamówienia.</w:t>
      </w:r>
    </w:p>
    <w:p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14.</w:t>
      </w:r>
    </w:p>
    <w:p w:rsidR="00E77E88" w:rsidRDefault="00E77E88" w:rsidP="007519C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E77E88" w:rsidRPr="0026482A" w:rsidRDefault="00E77E88" w:rsidP="007519C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E77E88" w:rsidRPr="0026482A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6482A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może zostać rozwiązana przez każdą ze stron z</w:t>
      </w:r>
      <w:r w:rsidRPr="0026482A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zachowaniem 3 miesięcznego okresu wypowiedzenia, który biegnie od pierwszego dnia miesiąca przypadającego po miesiącu w którym złożono wypowiedzenie.</w:t>
      </w:r>
    </w:p>
    <w:p w:rsidR="00E77E88" w:rsidRPr="00E52001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W przypadku</w:t>
      </w:r>
      <w:r>
        <w:rPr>
          <w:rFonts w:ascii="Times New Roman" w:hAnsi="Times New Roman"/>
          <w:sz w:val="23"/>
          <w:szCs w:val="23"/>
        </w:rPr>
        <w:t xml:space="preserve"> naruszenia bez uzasadnienia terminów określonych </w:t>
      </w:r>
      <w:proofErr w:type="gramStart"/>
      <w:r>
        <w:rPr>
          <w:rFonts w:ascii="Times New Roman" w:hAnsi="Times New Roman"/>
          <w:sz w:val="23"/>
          <w:szCs w:val="23"/>
        </w:rPr>
        <w:t>w</w:t>
      </w:r>
      <w:r w:rsidRPr="00E52001">
        <w:rPr>
          <w:rFonts w:ascii="Times New Roman" w:hAnsi="Times New Roman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 xml:space="preserve"> § 2 ust</w:t>
      </w:r>
      <w:proofErr w:type="gramEnd"/>
      <w:r w:rsidRPr="0026482A">
        <w:rPr>
          <w:rFonts w:ascii="Times New Roman" w:hAnsi="Times New Roman"/>
          <w:sz w:val="23"/>
          <w:szCs w:val="23"/>
        </w:rPr>
        <w:t>. 9 i 10</w:t>
      </w:r>
      <w:r>
        <w:rPr>
          <w:rFonts w:ascii="Times New Roman" w:hAnsi="Times New Roman"/>
          <w:sz w:val="23"/>
          <w:szCs w:val="23"/>
        </w:rPr>
        <w:t xml:space="preserve"> Udzielający Zamówienia ma prawo rozwiązać umowę bez zachowania okresu wypowiedzenia.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</w:t>
      </w:r>
      <w:r>
        <w:rPr>
          <w:rFonts w:ascii="Times New Roman" w:hAnsi="Times New Roman"/>
          <w:b/>
          <w:sz w:val="23"/>
          <w:szCs w:val="23"/>
        </w:rPr>
        <w:t xml:space="preserve"> 15.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26482A">
        <w:rPr>
          <w:rFonts w:ascii="Times New Roman" w:hAnsi="Times New Roman"/>
          <w:sz w:val="23"/>
          <w:szCs w:val="23"/>
        </w:rPr>
        <w:t>praw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16.</w:t>
      </w:r>
    </w:p>
    <w:p w:rsid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Osobą odpowiedzialną za realizację Umowy jest: </w:t>
      </w:r>
    </w:p>
    <w:p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B04CD3">
        <w:rPr>
          <w:rFonts w:ascii="Times New Roman" w:hAnsi="Times New Roman"/>
          <w:sz w:val="23"/>
          <w:szCs w:val="23"/>
        </w:rPr>
        <w:t>ze</w:t>
      </w:r>
      <w:proofErr w:type="gramEnd"/>
      <w:r w:rsidRPr="00B04CD3">
        <w:rPr>
          <w:rFonts w:ascii="Times New Roman" w:hAnsi="Times New Roman"/>
          <w:sz w:val="23"/>
          <w:szCs w:val="23"/>
        </w:rPr>
        <w:t xml:space="preserve"> strony Udzielającego zamówienia: </w:t>
      </w:r>
    </w:p>
    <w:p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-w zakresie merytorycznym: </w:t>
      </w:r>
      <w:r>
        <w:rPr>
          <w:rFonts w:ascii="Times New Roman" w:hAnsi="Times New Roman"/>
          <w:sz w:val="23"/>
          <w:szCs w:val="23"/>
        </w:rPr>
        <w:t>Kierownik Działu Diagnostyki Obrazowej-</w:t>
      </w:r>
      <w:r w:rsidRPr="00B04CD3">
        <w:rPr>
          <w:rFonts w:ascii="Times New Roman" w:hAnsi="Times New Roman"/>
          <w:sz w:val="23"/>
          <w:szCs w:val="23"/>
        </w:rPr>
        <w:t xml:space="preserve"> Pani </w:t>
      </w:r>
      <w:r>
        <w:rPr>
          <w:rFonts w:ascii="Times New Roman" w:hAnsi="Times New Roman"/>
          <w:sz w:val="23"/>
          <w:szCs w:val="23"/>
        </w:rPr>
        <w:t xml:space="preserve">Joanna </w:t>
      </w:r>
      <w:proofErr w:type="spellStart"/>
      <w:r>
        <w:rPr>
          <w:rFonts w:ascii="Times New Roman" w:hAnsi="Times New Roman"/>
          <w:sz w:val="23"/>
          <w:szCs w:val="23"/>
        </w:rPr>
        <w:t>Szumara-Rabiej</w:t>
      </w:r>
      <w:proofErr w:type="spellEnd"/>
      <w:r>
        <w:rPr>
          <w:rFonts w:ascii="Times New Roman" w:hAnsi="Times New Roman"/>
          <w:sz w:val="23"/>
          <w:szCs w:val="23"/>
        </w:rPr>
        <w:t>, tel. ………………………………</w:t>
      </w:r>
    </w:p>
    <w:p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-w zakresie </w:t>
      </w:r>
      <w:r>
        <w:rPr>
          <w:rFonts w:ascii="Times New Roman" w:hAnsi="Times New Roman"/>
          <w:sz w:val="23"/>
          <w:szCs w:val="23"/>
        </w:rPr>
        <w:t>technicznym</w:t>
      </w:r>
      <w:r w:rsidRPr="00B04CD3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 xml:space="preserve">Koordynator- Pan Rafał Kwiecień </w:t>
      </w:r>
      <w:r w:rsidRPr="00B04CD3">
        <w:rPr>
          <w:rFonts w:ascii="Times New Roman" w:hAnsi="Times New Roman"/>
          <w:sz w:val="23"/>
          <w:szCs w:val="23"/>
        </w:rPr>
        <w:t>telefo</w:t>
      </w:r>
      <w:r>
        <w:rPr>
          <w:rFonts w:ascii="Times New Roman" w:hAnsi="Times New Roman"/>
          <w:sz w:val="23"/>
          <w:szCs w:val="23"/>
        </w:rPr>
        <w:t>n ………………….</w:t>
      </w:r>
    </w:p>
    <w:p w:rsidR="00E77E88" w:rsidRPr="0026482A" w:rsidRDefault="00B04CD3" w:rsidP="00B04CD3">
      <w:pPr>
        <w:spacing w:after="0" w:line="240" w:lineRule="auto"/>
        <w:rPr>
          <w:rFonts w:ascii="Times New Roman" w:hAnsi="Times New Roman"/>
        </w:rPr>
      </w:pPr>
      <w:proofErr w:type="gramStart"/>
      <w:r w:rsidRPr="00B04CD3">
        <w:rPr>
          <w:rFonts w:ascii="Times New Roman" w:hAnsi="Times New Roman"/>
          <w:sz w:val="23"/>
          <w:szCs w:val="23"/>
        </w:rPr>
        <w:t>ze</w:t>
      </w:r>
      <w:proofErr w:type="gramEnd"/>
      <w:r w:rsidRPr="00B04CD3">
        <w:rPr>
          <w:rFonts w:ascii="Times New Roman" w:hAnsi="Times New Roman"/>
          <w:sz w:val="23"/>
          <w:szCs w:val="23"/>
        </w:rPr>
        <w:t xml:space="preserve"> strony Przyjmującego zamówienie jest: </w:t>
      </w:r>
      <w:r>
        <w:rPr>
          <w:rFonts w:ascii="Times New Roman" w:hAnsi="Times New Roman"/>
          <w:sz w:val="23"/>
          <w:szCs w:val="23"/>
        </w:rPr>
        <w:t>………………………………..</w:t>
      </w:r>
      <w:r w:rsidRPr="00B04CD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B04CD3">
        <w:rPr>
          <w:rFonts w:ascii="Times New Roman" w:hAnsi="Times New Roman"/>
          <w:sz w:val="23"/>
          <w:szCs w:val="23"/>
        </w:rPr>
        <w:t>tel</w:t>
      </w:r>
      <w:proofErr w:type="gramEnd"/>
      <w:r w:rsidRPr="00B04CD3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…………………..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</w:rPr>
      </w:pP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Załączniki: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Cennik usług,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pracowników Udzielającego Zamówienia uprawnionych do dostępu do Platformy,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lekarzy Przyjmującego Zamówienie wykonujących opisy badań,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Kopie polis,</w:t>
      </w:r>
      <w:r w:rsidRPr="0026482A">
        <w:rPr>
          <w:b w:val="0"/>
          <w:sz w:val="22"/>
          <w:szCs w:val="22"/>
        </w:rPr>
        <w:t xml:space="preserve"> 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Umowa przetwarzania danych osobowych,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Formularz ofertowy.</w:t>
      </w: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Udzielający </w:t>
      </w:r>
      <w:proofErr w:type="gramStart"/>
      <w:r w:rsidRPr="0026482A">
        <w:rPr>
          <w:rFonts w:ascii="Times New Roman" w:hAnsi="Times New Roman"/>
          <w:b/>
          <w:sz w:val="23"/>
          <w:szCs w:val="23"/>
        </w:rPr>
        <w:t>Zamówienia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>Przyjmujący</w:t>
      </w:r>
      <w:proofErr w:type="gramEnd"/>
      <w:r w:rsidRPr="0026482A">
        <w:rPr>
          <w:rFonts w:ascii="Times New Roman" w:hAnsi="Times New Roman"/>
          <w:b/>
          <w:sz w:val="23"/>
          <w:szCs w:val="23"/>
        </w:rPr>
        <w:t xml:space="preserve"> Zamówienie</w:t>
      </w: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  <w:r w:rsidRPr="0026482A">
        <w:rPr>
          <w:b/>
          <w:sz w:val="24"/>
          <w:szCs w:val="24"/>
        </w:rPr>
        <w:t>Załącznik nr 1 do umowy</w:t>
      </w: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  <w:r w:rsidRPr="0026482A">
        <w:rPr>
          <w:b/>
          <w:sz w:val="24"/>
          <w:szCs w:val="24"/>
        </w:rPr>
        <w:t>Cennik usług</w:t>
      </w: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tbl>
      <w:tblPr>
        <w:tblW w:w="921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5929"/>
        <w:gridCol w:w="2693"/>
      </w:tblGrid>
      <w:tr w:rsidR="00E77E88" w:rsidRPr="0026482A" w:rsidTr="00226B85">
        <w:tc>
          <w:tcPr>
            <w:tcW w:w="6521" w:type="dxa"/>
            <w:gridSpan w:val="2"/>
            <w:tcBorders>
              <w:top w:val="double" w:sz="6" w:space="0" w:color="000000"/>
            </w:tcBorders>
          </w:tcPr>
          <w:p w:rsidR="00E77E88" w:rsidRPr="0026482A" w:rsidRDefault="00E77E88" w:rsidP="00B65DE8">
            <w:pPr>
              <w:pStyle w:val="Nagwek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Badanie</w:t>
            </w:r>
          </w:p>
        </w:tc>
        <w:tc>
          <w:tcPr>
            <w:tcW w:w="2693" w:type="dxa"/>
            <w:tcBorders>
              <w:top w:val="double" w:sz="6" w:space="0" w:color="000000"/>
            </w:tcBorders>
          </w:tcPr>
          <w:p w:rsidR="00E77E88" w:rsidRPr="0026482A" w:rsidRDefault="00E77E88" w:rsidP="00B65DE8">
            <w:pPr>
              <w:pStyle w:val="Nagwek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7E88" w:rsidRPr="0026482A" w:rsidTr="00226B85">
        <w:trPr>
          <w:trHeight w:val="272"/>
        </w:trPr>
        <w:tc>
          <w:tcPr>
            <w:tcW w:w="592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RTG w trybie planowym: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226B85">
        <w:tc>
          <w:tcPr>
            <w:tcW w:w="592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RTG w trybie pilnym: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226B85" w:rsidRPr="0026482A" w:rsidTr="00226B85">
        <w:tc>
          <w:tcPr>
            <w:tcW w:w="592" w:type="dxa"/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9" w:type="dxa"/>
          </w:tcPr>
          <w:p w:rsidR="00226B85" w:rsidRPr="0026482A" w:rsidRDefault="00226B85" w:rsidP="00226B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6B85">
              <w:rPr>
                <w:rFonts w:ascii="Times New Roman" w:hAnsi="Times New Roman"/>
              </w:rPr>
              <w:t>za</w:t>
            </w:r>
            <w:proofErr w:type="gramEnd"/>
            <w:r w:rsidRPr="00226B85">
              <w:rPr>
                <w:rFonts w:ascii="Times New Roman" w:hAnsi="Times New Roman"/>
              </w:rPr>
              <w:t xml:space="preserve"> wykonanie jednego opisu badania RTG w trybie </w:t>
            </w:r>
            <w:r>
              <w:rPr>
                <w:rFonts w:ascii="Times New Roman" w:hAnsi="Times New Roman"/>
              </w:rPr>
              <w:t>na ratunek</w:t>
            </w:r>
            <w:r w:rsidRPr="00226B85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85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26B85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226B85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226B85">
        <w:tc>
          <w:tcPr>
            <w:tcW w:w="592" w:type="dxa"/>
          </w:tcPr>
          <w:p w:rsidR="00E77E88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7E88" w:rsidRPr="00264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TK w trybie planowym: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226B85">
        <w:tc>
          <w:tcPr>
            <w:tcW w:w="592" w:type="dxa"/>
          </w:tcPr>
          <w:p w:rsidR="00E77E88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7E88" w:rsidRPr="00264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TK w trybie pilnym: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226B85" w:rsidRPr="0026482A" w:rsidTr="00226B85">
        <w:tc>
          <w:tcPr>
            <w:tcW w:w="592" w:type="dxa"/>
            <w:tcBorders>
              <w:bottom w:val="double" w:sz="6" w:space="0" w:color="000000"/>
            </w:tcBorders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9" w:type="dxa"/>
            <w:tcBorders>
              <w:bottom w:val="double" w:sz="6" w:space="0" w:color="000000"/>
            </w:tcBorders>
          </w:tcPr>
          <w:p w:rsidR="00226B85" w:rsidRPr="0026482A" w:rsidRDefault="00226B85" w:rsidP="00226B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6B85">
              <w:rPr>
                <w:rFonts w:ascii="Times New Roman" w:hAnsi="Times New Roman"/>
              </w:rPr>
              <w:t>za</w:t>
            </w:r>
            <w:proofErr w:type="gramEnd"/>
            <w:r w:rsidRPr="00226B85">
              <w:rPr>
                <w:rFonts w:ascii="Times New Roman" w:hAnsi="Times New Roman"/>
              </w:rPr>
              <w:t xml:space="preserve"> wykonanie jednego opisu </w:t>
            </w:r>
            <w:r>
              <w:rPr>
                <w:rFonts w:ascii="Times New Roman" w:hAnsi="Times New Roman"/>
              </w:rPr>
              <w:t>badania TK</w:t>
            </w:r>
            <w:r w:rsidRPr="00226B85">
              <w:rPr>
                <w:rFonts w:ascii="Times New Roman" w:hAnsi="Times New Roman"/>
              </w:rPr>
              <w:t xml:space="preserve"> w trybie </w:t>
            </w:r>
            <w:r>
              <w:rPr>
                <w:rFonts w:ascii="Times New Roman" w:hAnsi="Times New Roman"/>
              </w:rPr>
              <w:t>na ratunek</w:t>
            </w:r>
            <w:r w:rsidRPr="00226B85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tcBorders>
              <w:bottom w:val="double" w:sz="6" w:space="0" w:color="000000"/>
            </w:tcBorders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85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26B85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226B85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</w:tbl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32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650A78" w:rsidRDefault="00650A78" w:rsidP="00650A78">
      <w:pPr>
        <w:spacing w:after="0" w:line="240" w:lineRule="auto"/>
        <w:jc w:val="center"/>
        <w:rPr>
          <w:rFonts w:ascii="Times New Roman" w:hAnsi="Times New Roman"/>
          <w:b/>
        </w:rPr>
      </w:pPr>
      <w:r w:rsidRPr="00650A78">
        <w:rPr>
          <w:rFonts w:ascii="Times New Roman" w:hAnsi="Times New Roman"/>
          <w:b/>
        </w:rPr>
        <w:t>Załącznik nr 2 do umowy</w:t>
      </w:r>
    </w:p>
    <w:p w:rsidR="00650A78" w:rsidRPr="00650A78" w:rsidRDefault="00650A78" w:rsidP="00650A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0A78" w:rsidRDefault="00650A78" w:rsidP="0004502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61"/>
        <w:gridCol w:w="1775"/>
        <w:gridCol w:w="3685"/>
      </w:tblGrid>
      <w:tr w:rsidR="00650A78" w:rsidTr="000E1939">
        <w:trPr>
          <w:trHeight w:val="293"/>
        </w:trPr>
        <w:tc>
          <w:tcPr>
            <w:tcW w:w="9180" w:type="dxa"/>
            <w:gridSpan w:val="4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Pr="00650A78">
              <w:rPr>
                <w:rFonts w:ascii="Times New Roman" w:hAnsi="Times New Roman"/>
                <w:b/>
              </w:rPr>
              <w:t>ykaz pracowników uprawnionych do wysyłania badań i skierowań, odbioru wyników badań</w:t>
            </w: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pracownika </w:t>
            </w: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0A78" w:rsidRDefault="00650A78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5D2C99" w:rsidRDefault="005D2C99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5D2C99" w:rsidRDefault="005D2C99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0E1939" w:rsidRDefault="000E1939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0E1939" w:rsidRPr="000E1939" w:rsidRDefault="000E1939" w:rsidP="000E19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Pr="000E1939">
        <w:rPr>
          <w:rFonts w:ascii="Times New Roman" w:hAnsi="Times New Roman"/>
          <w:b/>
        </w:rPr>
        <w:t xml:space="preserve"> do umowy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734"/>
        <w:gridCol w:w="1673"/>
        <w:gridCol w:w="1850"/>
        <w:gridCol w:w="2088"/>
        <w:gridCol w:w="2835"/>
      </w:tblGrid>
      <w:tr w:rsidR="00B04CD3" w:rsidTr="00B04CD3">
        <w:tc>
          <w:tcPr>
            <w:tcW w:w="9180" w:type="dxa"/>
            <w:gridSpan w:val="5"/>
          </w:tcPr>
          <w:p w:rsidR="00B04CD3" w:rsidRPr="000E1939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b/>
              </w:rPr>
            </w:pPr>
            <w:r w:rsidRPr="000E1939">
              <w:rPr>
                <w:rFonts w:ascii="Times New Roman" w:hAnsi="Times New Roman"/>
                <w:b/>
              </w:rPr>
              <w:t>Wykaz lekarzy Przyjmującego zamówienia wykonujących opisy badań</w:t>
            </w: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850" w:type="dxa"/>
          </w:tcPr>
          <w:p w:rsidR="00B04CD3" w:rsidRDefault="00B04CD3" w:rsidP="000E1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prawa wykonywania zawodu</w:t>
            </w:r>
          </w:p>
        </w:tc>
        <w:tc>
          <w:tcPr>
            <w:tcW w:w="2088" w:type="dxa"/>
          </w:tcPr>
          <w:p w:rsidR="00B04CD3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</w:tc>
        <w:tc>
          <w:tcPr>
            <w:tcW w:w="2835" w:type="dxa"/>
          </w:tcPr>
          <w:p w:rsidR="00B04CD3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1939" w:rsidRPr="0026482A" w:rsidRDefault="000E1939" w:rsidP="00045029">
      <w:pPr>
        <w:spacing w:after="0" w:line="240" w:lineRule="auto"/>
        <w:jc w:val="both"/>
        <w:rPr>
          <w:rFonts w:ascii="Times New Roman" w:hAnsi="Times New Roman"/>
        </w:rPr>
      </w:pPr>
    </w:p>
    <w:sectPr w:rsidR="000E1939" w:rsidRPr="0026482A" w:rsidSect="0087417E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88" w:rsidRDefault="00E77E88" w:rsidP="00737F1C">
      <w:pPr>
        <w:spacing w:after="0" w:line="240" w:lineRule="auto"/>
      </w:pPr>
      <w:r>
        <w:separator/>
      </w:r>
    </w:p>
  </w:endnote>
  <w:endnote w:type="continuationSeparator" w:id="0">
    <w:p w:rsidR="00E77E88" w:rsidRDefault="00E77E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E88" w:rsidRDefault="00E77E88" w:rsidP="002945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</w:p>
  <w:p w:rsidR="00E77E88" w:rsidRDefault="00E77E88" w:rsidP="002945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88" w:rsidRDefault="00E77E88" w:rsidP="00737F1C">
      <w:pPr>
        <w:spacing w:after="0" w:line="240" w:lineRule="auto"/>
      </w:pPr>
      <w:r>
        <w:separator/>
      </w:r>
    </w:p>
  </w:footnote>
  <w:footnote w:type="continuationSeparator" w:id="0">
    <w:p w:rsidR="00E77E88" w:rsidRDefault="00E77E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5E024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3"/>
    <w:multiLevelType w:val="singleLevel"/>
    <w:tmpl w:val="0634727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4"/>
    <w:multiLevelType w:val="singleLevel"/>
    <w:tmpl w:val="B78AD4B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836C44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88F82C6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90BE5F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B0289DB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720CD09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C"/>
    <w:multiLevelType w:val="singleLevel"/>
    <w:tmpl w:val="A76C79E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multilevel"/>
    <w:tmpl w:val="96EE9E6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617EA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37D03EC"/>
    <w:multiLevelType w:val="multilevel"/>
    <w:tmpl w:val="46D6DC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185D5853"/>
    <w:multiLevelType w:val="multilevel"/>
    <w:tmpl w:val="90BE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1E740100"/>
    <w:multiLevelType w:val="multilevel"/>
    <w:tmpl w:val="FB045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F42927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2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603159D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31">
    <w:nsid w:val="482576BB"/>
    <w:multiLevelType w:val="hybridMultilevel"/>
    <w:tmpl w:val="02724D30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2E5D5A"/>
    <w:multiLevelType w:val="multilevel"/>
    <w:tmpl w:val="2F460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56635356"/>
    <w:multiLevelType w:val="hybridMultilevel"/>
    <w:tmpl w:val="385A45C2"/>
    <w:lvl w:ilvl="0" w:tplc="627EE95E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35">
    <w:nsid w:val="5E301F11"/>
    <w:multiLevelType w:val="multilevel"/>
    <w:tmpl w:val="1F881C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>
    <w:nsid w:val="695668DC"/>
    <w:multiLevelType w:val="multilevel"/>
    <w:tmpl w:val="02724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8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39">
    <w:nsid w:val="7F762088"/>
    <w:multiLevelType w:val="hybridMultilevel"/>
    <w:tmpl w:val="60B09DB2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7"/>
  </w:num>
  <w:num w:numId="4">
    <w:abstractNumId w:val="27"/>
  </w:num>
  <w:num w:numId="5">
    <w:abstractNumId w:val="21"/>
  </w:num>
  <w:num w:numId="6">
    <w:abstractNumId w:val="31"/>
  </w:num>
  <w:num w:numId="7">
    <w:abstractNumId w:val="29"/>
  </w:num>
  <w:num w:numId="8">
    <w:abstractNumId w:val="34"/>
  </w:num>
  <w:num w:numId="9">
    <w:abstractNumId w:val="23"/>
  </w:num>
  <w:num w:numId="10">
    <w:abstractNumId w:val="38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33"/>
  </w:num>
  <w:num w:numId="32">
    <w:abstractNumId w:val="25"/>
  </w:num>
  <w:num w:numId="33">
    <w:abstractNumId w:val="30"/>
  </w:num>
  <w:num w:numId="34">
    <w:abstractNumId w:val="32"/>
  </w:num>
  <w:num w:numId="35">
    <w:abstractNumId w:val="36"/>
  </w:num>
  <w:num w:numId="36">
    <w:abstractNumId w:val="39"/>
  </w:num>
  <w:num w:numId="37">
    <w:abstractNumId w:val="28"/>
  </w:num>
  <w:num w:numId="38">
    <w:abstractNumId w:val="35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1737F"/>
    <w:rsid w:val="00021064"/>
    <w:rsid w:val="00024EB9"/>
    <w:rsid w:val="00026C57"/>
    <w:rsid w:val="00045029"/>
    <w:rsid w:val="00051272"/>
    <w:rsid w:val="0005281C"/>
    <w:rsid w:val="000570CE"/>
    <w:rsid w:val="00066054"/>
    <w:rsid w:val="0009250A"/>
    <w:rsid w:val="000A1958"/>
    <w:rsid w:val="000B62A2"/>
    <w:rsid w:val="000C3D17"/>
    <w:rsid w:val="000D3DB3"/>
    <w:rsid w:val="000E1939"/>
    <w:rsid w:val="000E3166"/>
    <w:rsid w:val="000E3F54"/>
    <w:rsid w:val="00104E4A"/>
    <w:rsid w:val="00110C21"/>
    <w:rsid w:val="00114BB4"/>
    <w:rsid w:val="00120C64"/>
    <w:rsid w:val="00120F2A"/>
    <w:rsid w:val="00121EF8"/>
    <w:rsid w:val="0013690B"/>
    <w:rsid w:val="0014295F"/>
    <w:rsid w:val="00150005"/>
    <w:rsid w:val="00150572"/>
    <w:rsid w:val="0016542C"/>
    <w:rsid w:val="001748E8"/>
    <w:rsid w:val="00175ABC"/>
    <w:rsid w:val="00194084"/>
    <w:rsid w:val="00196477"/>
    <w:rsid w:val="001A0450"/>
    <w:rsid w:val="001A1377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139BA"/>
    <w:rsid w:val="0021502A"/>
    <w:rsid w:val="00215BC7"/>
    <w:rsid w:val="00222E53"/>
    <w:rsid w:val="002265B5"/>
    <w:rsid w:val="002269C0"/>
    <w:rsid w:val="00226B85"/>
    <w:rsid w:val="002321A9"/>
    <w:rsid w:val="002337C7"/>
    <w:rsid w:val="00236D18"/>
    <w:rsid w:val="00240E0F"/>
    <w:rsid w:val="00247E83"/>
    <w:rsid w:val="0026482A"/>
    <w:rsid w:val="00271755"/>
    <w:rsid w:val="002910A1"/>
    <w:rsid w:val="0029455A"/>
    <w:rsid w:val="002A40BD"/>
    <w:rsid w:val="002E54AE"/>
    <w:rsid w:val="002E611D"/>
    <w:rsid w:val="002F2E25"/>
    <w:rsid w:val="002F55C1"/>
    <w:rsid w:val="003106D3"/>
    <w:rsid w:val="00312971"/>
    <w:rsid w:val="00321956"/>
    <w:rsid w:val="003264BE"/>
    <w:rsid w:val="00334CBF"/>
    <w:rsid w:val="00342DD1"/>
    <w:rsid w:val="00342E24"/>
    <w:rsid w:val="003647D4"/>
    <w:rsid w:val="00365E20"/>
    <w:rsid w:val="0037219B"/>
    <w:rsid w:val="003808F6"/>
    <w:rsid w:val="00387E1F"/>
    <w:rsid w:val="00390145"/>
    <w:rsid w:val="003A037A"/>
    <w:rsid w:val="003A184A"/>
    <w:rsid w:val="003A471F"/>
    <w:rsid w:val="003B553E"/>
    <w:rsid w:val="003B56B1"/>
    <w:rsid w:val="003C4017"/>
    <w:rsid w:val="003E3737"/>
    <w:rsid w:val="003E496F"/>
    <w:rsid w:val="003F05F7"/>
    <w:rsid w:val="003F1C3F"/>
    <w:rsid w:val="003F3211"/>
    <w:rsid w:val="00404D3C"/>
    <w:rsid w:val="00420BBC"/>
    <w:rsid w:val="00433DE7"/>
    <w:rsid w:val="00437917"/>
    <w:rsid w:val="00445144"/>
    <w:rsid w:val="00451C4A"/>
    <w:rsid w:val="004546D1"/>
    <w:rsid w:val="00463A79"/>
    <w:rsid w:val="00472CBC"/>
    <w:rsid w:val="00482AD3"/>
    <w:rsid w:val="0048307E"/>
    <w:rsid w:val="00487DD2"/>
    <w:rsid w:val="00495A48"/>
    <w:rsid w:val="004A6744"/>
    <w:rsid w:val="004B3337"/>
    <w:rsid w:val="004F310B"/>
    <w:rsid w:val="004F7E72"/>
    <w:rsid w:val="00502BB6"/>
    <w:rsid w:val="00507CD5"/>
    <w:rsid w:val="00514544"/>
    <w:rsid w:val="00521D5A"/>
    <w:rsid w:val="005228F6"/>
    <w:rsid w:val="0052435B"/>
    <w:rsid w:val="005415B4"/>
    <w:rsid w:val="00543F63"/>
    <w:rsid w:val="00550558"/>
    <w:rsid w:val="00552C31"/>
    <w:rsid w:val="00555BFD"/>
    <w:rsid w:val="005563AC"/>
    <w:rsid w:val="00563C0E"/>
    <w:rsid w:val="00570991"/>
    <w:rsid w:val="00571DC2"/>
    <w:rsid w:val="00587308"/>
    <w:rsid w:val="00592872"/>
    <w:rsid w:val="005A2EB7"/>
    <w:rsid w:val="005A546F"/>
    <w:rsid w:val="005A7708"/>
    <w:rsid w:val="005B667E"/>
    <w:rsid w:val="005C1A8E"/>
    <w:rsid w:val="005C3E8B"/>
    <w:rsid w:val="005C6F38"/>
    <w:rsid w:val="005D2C99"/>
    <w:rsid w:val="005E601E"/>
    <w:rsid w:val="006128DE"/>
    <w:rsid w:val="00613EFD"/>
    <w:rsid w:val="0062527B"/>
    <w:rsid w:val="006253C7"/>
    <w:rsid w:val="00630EB8"/>
    <w:rsid w:val="00640BC2"/>
    <w:rsid w:val="00640DBC"/>
    <w:rsid w:val="006416C6"/>
    <w:rsid w:val="00650A78"/>
    <w:rsid w:val="0065110D"/>
    <w:rsid w:val="00655855"/>
    <w:rsid w:val="00663B4C"/>
    <w:rsid w:val="00674D40"/>
    <w:rsid w:val="00680BF7"/>
    <w:rsid w:val="00683DFD"/>
    <w:rsid w:val="00691157"/>
    <w:rsid w:val="006B5CC7"/>
    <w:rsid w:val="006C1755"/>
    <w:rsid w:val="006C26ED"/>
    <w:rsid w:val="006C7226"/>
    <w:rsid w:val="006D1F17"/>
    <w:rsid w:val="006D22DA"/>
    <w:rsid w:val="006D47A4"/>
    <w:rsid w:val="006D4D2E"/>
    <w:rsid w:val="006E6DF8"/>
    <w:rsid w:val="006F3920"/>
    <w:rsid w:val="006F3EF7"/>
    <w:rsid w:val="00705E70"/>
    <w:rsid w:val="0071053D"/>
    <w:rsid w:val="00737F1C"/>
    <w:rsid w:val="0075128F"/>
    <w:rsid w:val="007519C9"/>
    <w:rsid w:val="00761919"/>
    <w:rsid w:val="00770186"/>
    <w:rsid w:val="0077290C"/>
    <w:rsid w:val="00780BB5"/>
    <w:rsid w:val="007952E0"/>
    <w:rsid w:val="00795F06"/>
    <w:rsid w:val="007A183D"/>
    <w:rsid w:val="007A62D8"/>
    <w:rsid w:val="007B23ED"/>
    <w:rsid w:val="007C31B0"/>
    <w:rsid w:val="007C33CE"/>
    <w:rsid w:val="007D438D"/>
    <w:rsid w:val="007E2DF9"/>
    <w:rsid w:val="007F00B4"/>
    <w:rsid w:val="007F123D"/>
    <w:rsid w:val="008044A2"/>
    <w:rsid w:val="00811E1F"/>
    <w:rsid w:val="0081799D"/>
    <w:rsid w:val="008206AB"/>
    <w:rsid w:val="00836CD0"/>
    <w:rsid w:val="008441B7"/>
    <w:rsid w:val="0084615F"/>
    <w:rsid w:val="00856D0B"/>
    <w:rsid w:val="00864DBE"/>
    <w:rsid w:val="008671D1"/>
    <w:rsid w:val="0087417E"/>
    <w:rsid w:val="00875164"/>
    <w:rsid w:val="0087541D"/>
    <w:rsid w:val="00877007"/>
    <w:rsid w:val="00881359"/>
    <w:rsid w:val="008935D5"/>
    <w:rsid w:val="0089563C"/>
    <w:rsid w:val="0089756E"/>
    <w:rsid w:val="008A5A55"/>
    <w:rsid w:val="008A5D0F"/>
    <w:rsid w:val="008A6194"/>
    <w:rsid w:val="008A696F"/>
    <w:rsid w:val="008A78E7"/>
    <w:rsid w:val="008A7AA1"/>
    <w:rsid w:val="008B06AB"/>
    <w:rsid w:val="008B1B91"/>
    <w:rsid w:val="008C1D03"/>
    <w:rsid w:val="008E1C2B"/>
    <w:rsid w:val="008E2DCB"/>
    <w:rsid w:val="008E2EEB"/>
    <w:rsid w:val="008E46D7"/>
    <w:rsid w:val="00903A96"/>
    <w:rsid w:val="00905752"/>
    <w:rsid w:val="00905DE4"/>
    <w:rsid w:val="00912E7C"/>
    <w:rsid w:val="009145F2"/>
    <w:rsid w:val="00920FDE"/>
    <w:rsid w:val="00921E87"/>
    <w:rsid w:val="009269F4"/>
    <w:rsid w:val="00935D39"/>
    <w:rsid w:val="00942189"/>
    <w:rsid w:val="00970DDE"/>
    <w:rsid w:val="00977553"/>
    <w:rsid w:val="00990BE9"/>
    <w:rsid w:val="00990E85"/>
    <w:rsid w:val="00993598"/>
    <w:rsid w:val="00997757"/>
    <w:rsid w:val="009A3817"/>
    <w:rsid w:val="009A3908"/>
    <w:rsid w:val="009A3932"/>
    <w:rsid w:val="009B0B18"/>
    <w:rsid w:val="009E5829"/>
    <w:rsid w:val="009E6940"/>
    <w:rsid w:val="009E738D"/>
    <w:rsid w:val="00A00D63"/>
    <w:rsid w:val="00A067A7"/>
    <w:rsid w:val="00A12D3B"/>
    <w:rsid w:val="00A313BC"/>
    <w:rsid w:val="00A43874"/>
    <w:rsid w:val="00A56D5D"/>
    <w:rsid w:val="00A719B9"/>
    <w:rsid w:val="00A7284F"/>
    <w:rsid w:val="00A76DE4"/>
    <w:rsid w:val="00A830BF"/>
    <w:rsid w:val="00A87542"/>
    <w:rsid w:val="00AA6028"/>
    <w:rsid w:val="00AC4025"/>
    <w:rsid w:val="00AC74EE"/>
    <w:rsid w:val="00AE0516"/>
    <w:rsid w:val="00AF7CE4"/>
    <w:rsid w:val="00B016C0"/>
    <w:rsid w:val="00B04CD3"/>
    <w:rsid w:val="00B11730"/>
    <w:rsid w:val="00B1580F"/>
    <w:rsid w:val="00B24C15"/>
    <w:rsid w:val="00B3255E"/>
    <w:rsid w:val="00B328CF"/>
    <w:rsid w:val="00B33925"/>
    <w:rsid w:val="00B34B86"/>
    <w:rsid w:val="00B36C1B"/>
    <w:rsid w:val="00B51BC4"/>
    <w:rsid w:val="00B60F98"/>
    <w:rsid w:val="00B65409"/>
    <w:rsid w:val="00B65DE8"/>
    <w:rsid w:val="00B67CD2"/>
    <w:rsid w:val="00B706C3"/>
    <w:rsid w:val="00B90799"/>
    <w:rsid w:val="00BC73D9"/>
    <w:rsid w:val="00BD7786"/>
    <w:rsid w:val="00BE016E"/>
    <w:rsid w:val="00BE30BB"/>
    <w:rsid w:val="00C05BE6"/>
    <w:rsid w:val="00C27FDB"/>
    <w:rsid w:val="00C302DA"/>
    <w:rsid w:val="00C33E7C"/>
    <w:rsid w:val="00C51122"/>
    <w:rsid w:val="00C65283"/>
    <w:rsid w:val="00C720A9"/>
    <w:rsid w:val="00C730B3"/>
    <w:rsid w:val="00C74DDA"/>
    <w:rsid w:val="00CE0470"/>
    <w:rsid w:val="00CF0882"/>
    <w:rsid w:val="00D0055D"/>
    <w:rsid w:val="00D11DEF"/>
    <w:rsid w:val="00D121B8"/>
    <w:rsid w:val="00D2471D"/>
    <w:rsid w:val="00D47EDD"/>
    <w:rsid w:val="00D64928"/>
    <w:rsid w:val="00D7728A"/>
    <w:rsid w:val="00DA12A8"/>
    <w:rsid w:val="00DA2051"/>
    <w:rsid w:val="00DA26FF"/>
    <w:rsid w:val="00DA527D"/>
    <w:rsid w:val="00DA63EE"/>
    <w:rsid w:val="00DA7ED7"/>
    <w:rsid w:val="00DD3F8A"/>
    <w:rsid w:val="00DE7B6D"/>
    <w:rsid w:val="00DF0CB4"/>
    <w:rsid w:val="00E00908"/>
    <w:rsid w:val="00E14580"/>
    <w:rsid w:val="00E220DB"/>
    <w:rsid w:val="00E22DC6"/>
    <w:rsid w:val="00E322A3"/>
    <w:rsid w:val="00E32CEE"/>
    <w:rsid w:val="00E33796"/>
    <w:rsid w:val="00E351A7"/>
    <w:rsid w:val="00E360CC"/>
    <w:rsid w:val="00E37350"/>
    <w:rsid w:val="00E41D4D"/>
    <w:rsid w:val="00E45FF6"/>
    <w:rsid w:val="00E52001"/>
    <w:rsid w:val="00E57D40"/>
    <w:rsid w:val="00E63E37"/>
    <w:rsid w:val="00E67E66"/>
    <w:rsid w:val="00E71EFA"/>
    <w:rsid w:val="00E77E88"/>
    <w:rsid w:val="00E92096"/>
    <w:rsid w:val="00E93979"/>
    <w:rsid w:val="00E94BCC"/>
    <w:rsid w:val="00EB3FCD"/>
    <w:rsid w:val="00EC1BBC"/>
    <w:rsid w:val="00EC2316"/>
    <w:rsid w:val="00ED09F4"/>
    <w:rsid w:val="00EE4549"/>
    <w:rsid w:val="00EE56F5"/>
    <w:rsid w:val="00EF0B76"/>
    <w:rsid w:val="00EF39F9"/>
    <w:rsid w:val="00F059C8"/>
    <w:rsid w:val="00F1560E"/>
    <w:rsid w:val="00F1577C"/>
    <w:rsid w:val="00F20184"/>
    <w:rsid w:val="00F375E8"/>
    <w:rsid w:val="00F51B74"/>
    <w:rsid w:val="00F6150A"/>
    <w:rsid w:val="00F66645"/>
    <w:rsid w:val="00F70866"/>
    <w:rsid w:val="00F9117A"/>
    <w:rsid w:val="00F93027"/>
    <w:rsid w:val="00FA170B"/>
    <w:rsid w:val="00FD25D3"/>
    <w:rsid w:val="00FD490B"/>
    <w:rsid w:val="00FD7A61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7A62D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5">
    <w:name w:val="p5"/>
    <w:basedOn w:val="Normalny"/>
    <w:uiPriority w:val="99"/>
    <w:rsid w:val="007A62D8"/>
    <w:pPr>
      <w:suppressAutoHyphens/>
      <w:spacing w:after="0" w:line="360" w:lineRule="atLeast"/>
      <w:ind w:hanging="454"/>
      <w:jc w:val="center"/>
    </w:pPr>
    <w:rPr>
      <w:rFonts w:ascii="GoudyOldStylePl" w:hAnsi="GoudyOldStylePl" w:cs="GoudyOldStylePl"/>
      <w:sz w:val="24"/>
      <w:szCs w:val="20"/>
      <w:lang w:eastAsia="ar-SA"/>
    </w:rPr>
  </w:style>
  <w:style w:type="paragraph" w:customStyle="1" w:styleId="p3">
    <w:name w:val="p3"/>
    <w:basedOn w:val="Normalny"/>
    <w:uiPriority w:val="99"/>
    <w:rsid w:val="007A62D8"/>
    <w:pPr>
      <w:suppressAutoHyphens/>
      <w:spacing w:after="0" w:line="240" w:lineRule="atLeast"/>
    </w:pPr>
    <w:rPr>
      <w:rFonts w:ascii="GoudyOldStylePl" w:hAnsi="GoudyOldStylePl" w:cs="GoudyOldStyleP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9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42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945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4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AD3"/>
    <w:rPr>
      <w:rFonts w:cs="Times New Roman"/>
      <w:lang w:eastAsia="en-US"/>
    </w:rPr>
  </w:style>
  <w:style w:type="table" w:styleId="Tabela-Siatka">
    <w:name w:val="Table Grid"/>
    <w:basedOn w:val="Standardowy"/>
    <w:locked/>
    <w:rsid w:val="0065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DB4D-B625-4A40-BBC4-E5EA649E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2948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11</cp:revision>
  <cp:lastPrinted>2018-01-29T06:40:00Z</cp:lastPrinted>
  <dcterms:created xsi:type="dcterms:W3CDTF">2020-05-13T06:58:00Z</dcterms:created>
  <dcterms:modified xsi:type="dcterms:W3CDTF">2020-05-18T06:52:00Z</dcterms:modified>
</cp:coreProperties>
</file>