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40BF9" w14:textId="76D1B87E" w:rsidR="00E77E88" w:rsidRPr="00DC390D" w:rsidRDefault="00E77E88" w:rsidP="00B65DE8">
      <w:pPr>
        <w:spacing w:after="0" w:line="240" w:lineRule="auto"/>
        <w:rPr>
          <w:rFonts w:ascii="Times New Roman" w:hAnsi="Times New Roman"/>
          <w:b/>
        </w:rPr>
      </w:pPr>
      <w:r w:rsidRPr="00DC390D">
        <w:rPr>
          <w:rFonts w:ascii="Times New Roman" w:hAnsi="Times New Roman"/>
          <w:b/>
        </w:rPr>
        <w:t xml:space="preserve">(PROJEKT </w:t>
      </w:r>
      <w:proofErr w:type="gramStart"/>
      <w:r w:rsidRPr="00DC390D">
        <w:rPr>
          <w:rFonts w:ascii="Times New Roman" w:hAnsi="Times New Roman"/>
          <w:b/>
        </w:rPr>
        <w:t>UMOWY)</w:t>
      </w:r>
      <w:r w:rsidR="00201718" w:rsidRPr="00DC390D">
        <w:rPr>
          <w:rFonts w:ascii="Times New Roman" w:hAnsi="Times New Roman"/>
          <w:b/>
        </w:rPr>
        <w:t xml:space="preserve"> </w:t>
      </w:r>
      <w:r w:rsidR="00666060" w:rsidRPr="00DC390D">
        <w:rPr>
          <w:rFonts w:ascii="Times New Roman" w:hAnsi="Times New Roman"/>
          <w:b/>
        </w:rPr>
        <w:t xml:space="preserve">             </w:t>
      </w:r>
      <w:r w:rsidRPr="00DC390D">
        <w:rPr>
          <w:rFonts w:ascii="Times New Roman" w:hAnsi="Times New Roman"/>
          <w:b/>
        </w:rPr>
        <w:tab/>
      </w:r>
      <w:r w:rsidR="00E84F12" w:rsidRPr="00DC390D">
        <w:rPr>
          <w:rFonts w:ascii="Times New Roman" w:hAnsi="Times New Roman"/>
          <w:b/>
        </w:rPr>
        <w:t xml:space="preserve">    </w:t>
      </w:r>
      <w:r w:rsidR="00666060" w:rsidRPr="00DC390D">
        <w:rPr>
          <w:rFonts w:ascii="Times New Roman" w:hAnsi="Times New Roman"/>
          <w:b/>
        </w:rPr>
        <w:t xml:space="preserve">                              </w:t>
      </w:r>
      <w:proofErr w:type="gramEnd"/>
      <w:r w:rsidR="00666060" w:rsidRPr="00DC390D">
        <w:rPr>
          <w:rFonts w:ascii="Times New Roman" w:hAnsi="Times New Roman"/>
          <w:b/>
        </w:rPr>
        <w:t xml:space="preserve"> </w:t>
      </w:r>
      <w:r w:rsidR="00E84F12" w:rsidRPr="00DC390D">
        <w:rPr>
          <w:rFonts w:ascii="Times New Roman" w:hAnsi="Times New Roman"/>
          <w:b/>
        </w:rPr>
        <w:t xml:space="preserve">              </w:t>
      </w:r>
      <w:r w:rsidRPr="00DC390D">
        <w:rPr>
          <w:rFonts w:ascii="Times New Roman" w:hAnsi="Times New Roman"/>
          <w:b/>
        </w:rPr>
        <w:t xml:space="preserve">Załącznik nr </w:t>
      </w:r>
      <w:r w:rsidR="006416C6" w:rsidRPr="00DC390D">
        <w:rPr>
          <w:rFonts w:ascii="Times New Roman" w:hAnsi="Times New Roman"/>
          <w:b/>
        </w:rPr>
        <w:t>3</w:t>
      </w:r>
      <w:r w:rsidR="007F5BDD" w:rsidRPr="00DC390D">
        <w:rPr>
          <w:rFonts w:ascii="Times New Roman" w:hAnsi="Times New Roman"/>
          <w:b/>
        </w:rPr>
        <w:t xml:space="preserve"> </w:t>
      </w:r>
      <w:r w:rsidR="003C6D9C" w:rsidRPr="00DC390D">
        <w:rPr>
          <w:rFonts w:ascii="Times New Roman" w:hAnsi="Times New Roman"/>
          <w:b/>
        </w:rPr>
        <w:t>do SWKO</w:t>
      </w:r>
    </w:p>
    <w:p w14:paraId="66CC4E29" w14:textId="77777777" w:rsidR="00E77E88" w:rsidRPr="00DC390D" w:rsidRDefault="00E77E88" w:rsidP="00B65DE8">
      <w:pPr>
        <w:spacing w:after="0" w:line="240" w:lineRule="auto"/>
        <w:jc w:val="center"/>
        <w:rPr>
          <w:rFonts w:ascii="Times New Roman" w:hAnsi="Times New Roman"/>
          <w:sz w:val="24"/>
          <w:szCs w:val="24"/>
        </w:rPr>
      </w:pPr>
    </w:p>
    <w:p w14:paraId="46DF5AA7" w14:textId="1282AEEF" w:rsidR="00E77E88" w:rsidRPr="00DC390D" w:rsidRDefault="005228F6" w:rsidP="00B65DE8">
      <w:pPr>
        <w:spacing w:after="0" w:line="240" w:lineRule="auto"/>
        <w:jc w:val="center"/>
        <w:rPr>
          <w:rFonts w:ascii="Times New Roman" w:hAnsi="Times New Roman"/>
          <w:sz w:val="24"/>
          <w:szCs w:val="24"/>
        </w:rPr>
      </w:pPr>
      <w:r w:rsidRPr="00DC390D">
        <w:rPr>
          <w:rFonts w:ascii="Times New Roman" w:hAnsi="Times New Roman"/>
          <w:sz w:val="24"/>
          <w:szCs w:val="24"/>
        </w:rPr>
        <w:t>UMOWA nr ……/202</w:t>
      </w:r>
      <w:r w:rsidR="00C861E8" w:rsidRPr="00DC390D">
        <w:rPr>
          <w:rFonts w:ascii="Times New Roman" w:hAnsi="Times New Roman"/>
          <w:sz w:val="24"/>
          <w:szCs w:val="24"/>
        </w:rPr>
        <w:t>3</w:t>
      </w:r>
    </w:p>
    <w:p w14:paraId="01A597C2" w14:textId="77777777" w:rsidR="00E77E88" w:rsidRPr="00DC390D" w:rsidRDefault="00E77E88" w:rsidP="00B65DE8">
      <w:pPr>
        <w:spacing w:after="0" w:line="240" w:lineRule="auto"/>
        <w:rPr>
          <w:rFonts w:ascii="Times New Roman" w:hAnsi="Times New Roman"/>
          <w:sz w:val="23"/>
          <w:szCs w:val="23"/>
        </w:rPr>
      </w:pPr>
      <w:proofErr w:type="gramStart"/>
      <w:r w:rsidRPr="00DC390D">
        <w:rPr>
          <w:rFonts w:ascii="Times New Roman" w:hAnsi="Times New Roman"/>
          <w:sz w:val="23"/>
          <w:szCs w:val="23"/>
        </w:rPr>
        <w:t>zawarta</w:t>
      </w:r>
      <w:proofErr w:type="gramEnd"/>
      <w:r w:rsidRPr="00DC390D">
        <w:rPr>
          <w:rFonts w:ascii="Times New Roman" w:hAnsi="Times New Roman"/>
          <w:sz w:val="23"/>
          <w:szCs w:val="23"/>
        </w:rPr>
        <w:t xml:space="preserve"> w dniu …………………………….</w:t>
      </w:r>
    </w:p>
    <w:p w14:paraId="48BB8DD8" w14:textId="77777777" w:rsidR="00E77E88" w:rsidRPr="00DC390D" w:rsidRDefault="00E77E88" w:rsidP="00B65DE8">
      <w:pPr>
        <w:spacing w:after="0" w:line="240" w:lineRule="auto"/>
        <w:rPr>
          <w:rFonts w:ascii="Times New Roman" w:hAnsi="Times New Roman"/>
          <w:sz w:val="23"/>
          <w:szCs w:val="23"/>
        </w:rPr>
      </w:pPr>
      <w:proofErr w:type="gramStart"/>
      <w:r w:rsidRPr="00DC390D">
        <w:rPr>
          <w:rFonts w:ascii="Times New Roman" w:hAnsi="Times New Roman"/>
          <w:sz w:val="23"/>
          <w:szCs w:val="23"/>
        </w:rPr>
        <w:t>pomiędzy</w:t>
      </w:r>
      <w:proofErr w:type="gramEnd"/>
      <w:r w:rsidRPr="00DC390D">
        <w:rPr>
          <w:rFonts w:ascii="Times New Roman" w:hAnsi="Times New Roman"/>
          <w:sz w:val="23"/>
          <w:szCs w:val="23"/>
        </w:rPr>
        <w:t>:</w:t>
      </w:r>
    </w:p>
    <w:p w14:paraId="78E2A1CB" w14:textId="65FB8F11" w:rsidR="00E77E88" w:rsidRPr="00DC390D" w:rsidRDefault="00E77E88" w:rsidP="00B65DE8">
      <w:pPr>
        <w:spacing w:after="0" w:line="240" w:lineRule="auto"/>
        <w:jc w:val="both"/>
        <w:rPr>
          <w:rFonts w:ascii="Times New Roman" w:hAnsi="Times New Roman"/>
          <w:sz w:val="23"/>
          <w:szCs w:val="23"/>
        </w:rPr>
      </w:pPr>
      <w:r w:rsidRPr="00DC390D">
        <w:rPr>
          <w:rFonts w:ascii="Times New Roman" w:hAnsi="Times New Roman"/>
          <w:b/>
          <w:sz w:val="23"/>
          <w:szCs w:val="23"/>
        </w:rPr>
        <w:t xml:space="preserve">Wojewódzkim Szpitalem Specjalistycznym im. </w:t>
      </w:r>
      <w:r w:rsidR="00C22BCD" w:rsidRPr="00DC390D">
        <w:rPr>
          <w:rFonts w:ascii="Times New Roman" w:hAnsi="Times New Roman"/>
          <w:b/>
          <w:sz w:val="23"/>
          <w:szCs w:val="23"/>
        </w:rPr>
        <w:t>Ś</w:t>
      </w:r>
      <w:r w:rsidRPr="00DC390D">
        <w:rPr>
          <w:rFonts w:ascii="Times New Roman" w:hAnsi="Times New Roman"/>
          <w:b/>
          <w:sz w:val="23"/>
          <w:szCs w:val="23"/>
        </w:rPr>
        <w:t xml:space="preserve">w. Rafała w Czerwonej Górze, </w:t>
      </w:r>
      <w:r w:rsidRPr="00DC390D">
        <w:rPr>
          <w:rFonts w:ascii="Times New Roman" w:hAnsi="Times New Roman"/>
          <w:sz w:val="23"/>
          <w:szCs w:val="23"/>
        </w:rPr>
        <w:t>ul. Czerwona Góra 10, 26-060 Chęciny, wpisanym do rejestru prowadzonego przez Sąd Rejonowy w Kielcach Wydział X Gospodarczy Krajowego Rejestru Sądowego pod numerem 0000009315,</w:t>
      </w:r>
      <w:r w:rsidR="00D206F3" w:rsidRPr="00DC390D">
        <w:rPr>
          <w:rFonts w:ascii="Times New Roman" w:hAnsi="Times New Roman"/>
          <w:sz w:val="23"/>
          <w:szCs w:val="23"/>
        </w:rPr>
        <w:t xml:space="preserve"> </w:t>
      </w:r>
      <w:r w:rsidRPr="00DC390D">
        <w:rPr>
          <w:rFonts w:ascii="Times New Roman" w:hAnsi="Times New Roman"/>
          <w:sz w:val="23"/>
          <w:szCs w:val="23"/>
        </w:rPr>
        <w:t xml:space="preserve">NIP 959-12-89-964, Regon 000296213, zwanym dalej </w:t>
      </w:r>
      <w:r w:rsidR="004364B8" w:rsidRPr="00DC390D">
        <w:rPr>
          <w:rFonts w:ascii="Times New Roman" w:hAnsi="Times New Roman"/>
          <w:b/>
          <w:i/>
          <w:sz w:val="23"/>
          <w:szCs w:val="23"/>
        </w:rPr>
        <w:t>„Udzielającym Z</w:t>
      </w:r>
      <w:r w:rsidRPr="00DC390D">
        <w:rPr>
          <w:rFonts w:ascii="Times New Roman" w:hAnsi="Times New Roman"/>
          <w:b/>
          <w:i/>
          <w:sz w:val="23"/>
          <w:szCs w:val="23"/>
        </w:rPr>
        <w:t>amówienia</w:t>
      </w:r>
      <w:r w:rsidRPr="00DC390D">
        <w:rPr>
          <w:rFonts w:ascii="Times New Roman" w:hAnsi="Times New Roman"/>
          <w:b/>
          <w:sz w:val="23"/>
          <w:szCs w:val="23"/>
        </w:rPr>
        <w:t>”</w:t>
      </w:r>
      <w:r w:rsidRPr="00DC390D">
        <w:rPr>
          <w:rFonts w:ascii="Times New Roman" w:hAnsi="Times New Roman"/>
          <w:sz w:val="23"/>
          <w:szCs w:val="23"/>
        </w:rPr>
        <w:t>, reprezentowanym przez:</w:t>
      </w:r>
    </w:p>
    <w:p w14:paraId="2965E8E0" w14:textId="77777777" w:rsidR="00E77E88" w:rsidRPr="00DC390D" w:rsidRDefault="00E77E88" w:rsidP="00B65DE8">
      <w:pPr>
        <w:spacing w:after="0" w:line="240" w:lineRule="auto"/>
        <w:rPr>
          <w:rFonts w:ascii="Times New Roman" w:hAnsi="Times New Roman"/>
          <w:b/>
          <w:sz w:val="23"/>
          <w:szCs w:val="23"/>
        </w:rPr>
      </w:pPr>
      <w:r w:rsidRPr="00DC390D">
        <w:rPr>
          <w:rFonts w:ascii="Times New Roman" w:hAnsi="Times New Roman"/>
          <w:b/>
          <w:sz w:val="23"/>
          <w:szCs w:val="23"/>
        </w:rPr>
        <w:t xml:space="preserve">Dyrektora – </w:t>
      </w:r>
      <w:proofErr w:type="spellStart"/>
      <w:r w:rsidRPr="00DC390D">
        <w:rPr>
          <w:rFonts w:ascii="Times New Roman" w:hAnsi="Times New Roman"/>
          <w:b/>
          <w:sz w:val="23"/>
          <w:szCs w:val="23"/>
        </w:rPr>
        <w:t>Youssefa</w:t>
      </w:r>
      <w:proofErr w:type="spellEnd"/>
      <w:r w:rsidRPr="00DC390D">
        <w:rPr>
          <w:rFonts w:ascii="Times New Roman" w:hAnsi="Times New Roman"/>
          <w:b/>
          <w:sz w:val="23"/>
          <w:szCs w:val="23"/>
        </w:rPr>
        <w:t xml:space="preserve"> </w:t>
      </w:r>
      <w:proofErr w:type="spellStart"/>
      <w:r w:rsidRPr="00DC390D">
        <w:rPr>
          <w:rFonts w:ascii="Times New Roman" w:hAnsi="Times New Roman"/>
          <w:b/>
          <w:sz w:val="23"/>
          <w:szCs w:val="23"/>
        </w:rPr>
        <w:t>Sleimana</w:t>
      </w:r>
      <w:proofErr w:type="spellEnd"/>
      <w:r w:rsidRPr="00DC390D">
        <w:rPr>
          <w:rFonts w:ascii="Times New Roman" w:hAnsi="Times New Roman"/>
          <w:b/>
          <w:sz w:val="23"/>
          <w:szCs w:val="23"/>
        </w:rPr>
        <w:t>,</w:t>
      </w:r>
    </w:p>
    <w:p w14:paraId="45A3A43A" w14:textId="77777777" w:rsidR="00E77E88" w:rsidRPr="00DC390D" w:rsidRDefault="00E77E88" w:rsidP="00B65DE8">
      <w:pPr>
        <w:spacing w:after="0" w:line="240" w:lineRule="auto"/>
        <w:rPr>
          <w:rFonts w:ascii="Times New Roman" w:hAnsi="Times New Roman"/>
          <w:sz w:val="23"/>
          <w:szCs w:val="23"/>
        </w:rPr>
      </w:pPr>
      <w:proofErr w:type="gramStart"/>
      <w:r w:rsidRPr="00DC390D">
        <w:rPr>
          <w:rFonts w:ascii="Times New Roman" w:hAnsi="Times New Roman"/>
          <w:sz w:val="23"/>
          <w:szCs w:val="23"/>
        </w:rPr>
        <w:t>a</w:t>
      </w:r>
      <w:proofErr w:type="gramEnd"/>
    </w:p>
    <w:p w14:paraId="31E03085" w14:textId="77777777" w:rsidR="00E77E88" w:rsidRPr="00DC390D" w:rsidRDefault="00E77E88" w:rsidP="00B65DE8">
      <w:pPr>
        <w:spacing w:after="0" w:line="240" w:lineRule="auto"/>
        <w:rPr>
          <w:rFonts w:ascii="Times New Roman" w:hAnsi="Times New Roman"/>
          <w:sz w:val="23"/>
          <w:szCs w:val="23"/>
        </w:rPr>
      </w:pPr>
      <w:r w:rsidRPr="00DC390D">
        <w:rPr>
          <w:rFonts w:ascii="Times New Roman" w:hAnsi="Times New Roman"/>
          <w:sz w:val="23"/>
          <w:szCs w:val="23"/>
        </w:rPr>
        <w:t>………………………………………………………………………………………………………………………………………………………………………………………………………………</w:t>
      </w:r>
    </w:p>
    <w:p w14:paraId="00B223EE" w14:textId="2A5BBA2F" w:rsidR="00E77E88" w:rsidRPr="00DC390D" w:rsidRDefault="00E77E88" w:rsidP="00B65DE8">
      <w:pPr>
        <w:spacing w:after="0" w:line="240" w:lineRule="auto"/>
        <w:rPr>
          <w:rFonts w:ascii="Times New Roman" w:hAnsi="Times New Roman"/>
          <w:sz w:val="23"/>
          <w:szCs w:val="23"/>
        </w:rPr>
      </w:pPr>
      <w:proofErr w:type="gramStart"/>
      <w:r w:rsidRPr="00DC390D">
        <w:rPr>
          <w:rFonts w:ascii="Times New Roman" w:hAnsi="Times New Roman"/>
          <w:sz w:val="23"/>
          <w:szCs w:val="23"/>
        </w:rPr>
        <w:t>zwanym</w:t>
      </w:r>
      <w:proofErr w:type="gramEnd"/>
      <w:r w:rsidRPr="00DC390D">
        <w:rPr>
          <w:rFonts w:ascii="Times New Roman" w:hAnsi="Times New Roman"/>
          <w:sz w:val="23"/>
          <w:szCs w:val="23"/>
        </w:rPr>
        <w:t xml:space="preserve"> dalej </w:t>
      </w:r>
      <w:r w:rsidR="001B765D" w:rsidRPr="00DC390D">
        <w:rPr>
          <w:rFonts w:ascii="Times New Roman" w:hAnsi="Times New Roman"/>
          <w:sz w:val="23"/>
          <w:szCs w:val="23"/>
        </w:rPr>
        <w:t>„</w:t>
      </w:r>
      <w:r w:rsidRPr="00DC390D">
        <w:rPr>
          <w:rFonts w:ascii="Times New Roman" w:hAnsi="Times New Roman"/>
          <w:b/>
          <w:i/>
          <w:sz w:val="23"/>
          <w:szCs w:val="23"/>
        </w:rPr>
        <w:t>Przyjmującym Zamówienie”,</w:t>
      </w:r>
      <w:r w:rsidRPr="00DC390D">
        <w:rPr>
          <w:rFonts w:ascii="Times New Roman" w:hAnsi="Times New Roman"/>
          <w:sz w:val="23"/>
          <w:szCs w:val="23"/>
        </w:rPr>
        <w:t xml:space="preserve"> </w:t>
      </w:r>
    </w:p>
    <w:p w14:paraId="4D190B1F" w14:textId="77777777" w:rsidR="00E77E88" w:rsidRPr="00DC390D" w:rsidRDefault="00E77E88" w:rsidP="00B65DE8">
      <w:pPr>
        <w:spacing w:after="0" w:line="240" w:lineRule="auto"/>
        <w:rPr>
          <w:rFonts w:ascii="Times New Roman" w:hAnsi="Times New Roman"/>
          <w:sz w:val="23"/>
          <w:szCs w:val="23"/>
        </w:rPr>
      </w:pPr>
      <w:proofErr w:type="gramStart"/>
      <w:r w:rsidRPr="00DC390D">
        <w:rPr>
          <w:rFonts w:ascii="Times New Roman" w:hAnsi="Times New Roman"/>
          <w:sz w:val="23"/>
          <w:szCs w:val="23"/>
        </w:rPr>
        <w:t>reprezentowanym</w:t>
      </w:r>
      <w:proofErr w:type="gramEnd"/>
      <w:r w:rsidRPr="00DC390D">
        <w:rPr>
          <w:rFonts w:ascii="Times New Roman" w:hAnsi="Times New Roman"/>
          <w:sz w:val="23"/>
          <w:szCs w:val="23"/>
        </w:rPr>
        <w:t xml:space="preserve"> przez:</w:t>
      </w:r>
    </w:p>
    <w:p w14:paraId="54CC7DCD" w14:textId="77777777" w:rsidR="00E77E88" w:rsidRPr="00DC390D" w:rsidRDefault="00E77E88" w:rsidP="00B65DE8">
      <w:pPr>
        <w:spacing w:after="0" w:line="240" w:lineRule="auto"/>
        <w:rPr>
          <w:rFonts w:ascii="Times New Roman" w:hAnsi="Times New Roman"/>
          <w:sz w:val="23"/>
          <w:szCs w:val="23"/>
        </w:rPr>
      </w:pPr>
      <w:r w:rsidRPr="00DC390D">
        <w:rPr>
          <w:rFonts w:ascii="Times New Roman" w:hAnsi="Times New Roman"/>
          <w:sz w:val="23"/>
          <w:szCs w:val="23"/>
        </w:rPr>
        <w:t>……………………………………………………………………………</w:t>
      </w:r>
    </w:p>
    <w:p w14:paraId="6720B514" w14:textId="77777777" w:rsidR="00C575D7" w:rsidRPr="00DC390D" w:rsidRDefault="00C575D7" w:rsidP="00B65DE8">
      <w:pPr>
        <w:spacing w:after="0" w:line="240" w:lineRule="auto"/>
        <w:rPr>
          <w:rFonts w:ascii="Times New Roman" w:hAnsi="Times New Roman"/>
          <w:sz w:val="23"/>
          <w:szCs w:val="23"/>
        </w:rPr>
      </w:pPr>
    </w:p>
    <w:p w14:paraId="1628D39C" w14:textId="17D156A4" w:rsidR="00C575D7" w:rsidRPr="00DC390D" w:rsidRDefault="00C575D7" w:rsidP="00C575D7">
      <w:pPr>
        <w:spacing w:after="0" w:line="240" w:lineRule="auto"/>
        <w:jc w:val="both"/>
        <w:rPr>
          <w:rFonts w:ascii="Times New Roman" w:hAnsi="Times New Roman"/>
          <w:sz w:val="23"/>
          <w:szCs w:val="23"/>
        </w:rPr>
      </w:pPr>
      <w:r w:rsidRPr="00DC390D">
        <w:rPr>
          <w:rFonts w:ascii="Times New Roman" w:hAnsi="Times New Roman"/>
          <w:sz w:val="23"/>
          <w:szCs w:val="23"/>
        </w:rPr>
        <w:t>Niniejsza umowa jest następstwem wyboru przez Udzielającego Zamówienia oferty Przyjmującego Zamówienie w postępowaniu konkursowym na świadc</w:t>
      </w:r>
      <w:r w:rsidR="00A007A3" w:rsidRPr="00DC390D">
        <w:rPr>
          <w:rFonts w:ascii="Times New Roman" w:hAnsi="Times New Roman"/>
          <w:sz w:val="23"/>
          <w:szCs w:val="23"/>
        </w:rPr>
        <w:t xml:space="preserve">zenie usług </w:t>
      </w:r>
      <w:proofErr w:type="gramStart"/>
      <w:r w:rsidR="00A007A3" w:rsidRPr="00DC390D">
        <w:rPr>
          <w:rFonts w:ascii="Times New Roman" w:hAnsi="Times New Roman"/>
          <w:sz w:val="23"/>
          <w:szCs w:val="23"/>
        </w:rPr>
        <w:t>zdrowotnych  AO-ŚM-</w:t>
      </w:r>
      <w:proofErr w:type="gramEnd"/>
      <w:r w:rsidR="00A007A3" w:rsidRPr="00DC390D">
        <w:rPr>
          <w:rFonts w:ascii="Times New Roman" w:hAnsi="Times New Roman"/>
          <w:sz w:val="23"/>
          <w:szCs w:val="23"/>
        </w:rPr>
        <w:t>7</w:t>
      </w:r>
      <w:r w:rsidRPr="00DC390D">
        <w:rPr>
          <w:rFonts w:ascii="Times New Roman" w:hAnsi="Times New Roman"/>
          <w:sz w:val="23"/>
          <w:szCs w:val="23"/>
        </w:rPr>
        <w:t>-2023 prowadzonym zgodnie z Ustawą z dnia 15 kwietnia 2011 r. o dz</w:t>
      </w:r>
      <w:r w:rsidR="00A50C0C" w:rsidRPr="00DC390D">
        <w:rPr>
          <w:rFonts w:ascii="Times New Roman" w:hAnsi="Times New Roman"/>
          <w:sz w:val="23"/>
          <w:szCs w:val="23"/>
        </w:rPr>
        <w:t>iałalności leczniczej (Dz.U.2023.991</w:t>
      </w:r>
      <w:r w:rsidRPr="00DC390D">
        <w:rPr>
          <w:rFonts w:ascii="Times New Roman" w:hAnsi="Times New Roman"/>
          <w:sz w:val="23"/>
          <w:szCs w:val="23"/>
        </w:rPr>
        <w:t xml:space="preserve"> </w:t>
      </w:r>
      <w:proofErr w:type="spellStart"/>
      <w:r w:rsidRPr="00DC390D">
        <w:rPr>
          <w:rFonts w:ascii="Times New Roman" w:hAnsi="Times New Roman"/>
          <w:sz w:val="23"/>
          <w:szCs w:val="23"/>
        </w:rPr>
        <w:t>t.j</w:t>
      </w:r>
      <w:proofErr w:type="spellEnd"/>
      <w:r w:rsidRPr="00DC390D">
        <w:rPr>
          <w:rFonts w:ascii="Times New Roman" w:hAnsi="Times New Roman"/>
          <w:sz w:val="23"/>
          <w:szCs w:val="23"/>
        </w:rPr>
        <w:t>.).</w:t>
      </w:r>
    </w:p>
    <w:p w14:paraId="75C4B38B" w14:textId="77777777" w:rsidR="00C575D7" w:rsidRPr="00DC390D" w:rsidRDefault="00C575D7" w:rsidP="00B65DE8">
      <w:pPr>
        <w:spacing w:after="0" w:line="240" w:lineRule="auto"/>
        <w:rPr>
          <w:rFonts w:ascii="Times New Roman" w:hAnsi="Times New Roman"/>
          <w:sz w:val="23"/>
          <w:szCs w:val="23"/>
        </w:rPr>
      </w:pPr>
    </w:p>
    <w:p w14:paraId="44030919" w14:textId="77777777" w:rsidR="00E77E88" w:rsidRPr="00DC390D" w:rsidRDefault="00E77E88" w:rsidP="00B65DE8">
      <w:pPr>
        <w:spacing w:after="0" w:line="240" w:lineRule="auto"/>
        <w:jc w:val="center"/>
        <w:rPr>
          <w:rFonts w:ascii="Times New Roman" w:hAnsi="Times New Roman"/>
          <w:b/>
          <w:sz w:val="23"/>
          <w:szCs w:val="23"/>
        </w:rPr>
      </w:pPr>
    </w:p>
    <w:p w14:paraId="4380E5F0" w14:textId="77777777" w:rsidR="00E77E88" w:rsidRPr="00DC390D" w:rsidRDefault="00E77E88" w:rsidP="00B65DE8">
      <w:pPr>
        <w:spacing w:after="0" w:line="240" w:lineRule="auto"/>
        <w:jc w:val="center"/>
        <w:rPr>
          <w:rFonts w:ascii="Times New Roman" w:hAnsi="Times New Roman"/>
          <w:b/>
          <w:sz w:val="23"/>
          <w:szCs w:val="23"/>
        </w:rPr>
      </w:pPr>
      <w:r w:rsidRPr="00DC390D">
        <w:rPr>
          <w:rFonts w:ascii="Times New Roman" w:hAnsi="Times New Roman"/>
          <w:b/>
          <w:sz w:val="23"/>
          <w:szCs w:val="23"/>
        </w:rPr>
        <w:t>§ 1.</w:t>
      </w:r>
    </w:p>
    <w:p w14:paraId="43020A92" w14:textId="63D1ACB5" w:rsidR="00E77E88" w:rsidRPr="00DC390D" w:rsidRDefault="00E77E88" w:rsidP="00420BBC">
      <w:pPr>
        <w:spacing w:after="0" w:line="240" w:lineRule="auto"/>
        <w:ind w:left="284" w:hanging="284"/>
        <w:jc w:val="both"/>
        <w:rPr>
          <w:rFonts w:ascii="Times New Roman" w:hAnsi="Times New Roman"/>
          <w:sz w:val="23"/>
          <w:szCs w:val="23"/>
        </w:rPr>
      </w:pPr>
      <w:r w:rsidRPr="00DC390D">
        <w:rPr>
          <w:rFonts w:ascii="Times New Roman" w:hAnsi="Times New Roman"/>
          <w:sz w:val="23"/>
          <w:szCs w:val="23"/>
        </w:rPr>
        <w:t>1. Udzielający Zamówienia zleca, a Przyjmujący Zamówienie przyjmuje wykonanie świadczeń zdrowotnych</w:t>
      </w:r>
      <w:r w:rsidRPr="00DC390D">
        <w:rPr>
          <w:rFonts w:ascii="Times New Roman" w:hAnsi="Times New Roman"/>
        </w:rPr>
        <w:t xml:space="preserve"> polegających na sporządzaniu opisów badań </w:t>
      </w:r>
      <w:r w:rsidR="004364B8" w:rsidRPr="00DC390D">
        <w:rPr>
          <w:rFonts w:ascii="Times New Roman" w:hAnsi="Times New Roman"/>
        </w:rPr>
        <w:t>rentgenowskich (RTG)</w:t>
      </w:r>
      <w:r w:rsidR="00053ECC" w:rsidRPr="00DC390D">
        <w:rPr>
          <w:rFonts w:ascii="Times New Roman" w:hAnsi="Times New Roman"/>
        </w:rPr>
        <w:t xml:space="preserve"> i </w:t>
      </w:r>
      <w:r w:rsidR="004364B8" w:rsidRPr="00DC390D">
        <w:rPr>
          <w:rFonts w:ascii="Times New Roman" w:hAnsi="Times New Roman"/>
        </w:rPr>
        <w:t>tomografii komputerowej (TK)</w:t>
      </w:r>
      <w:r w:rsidR="00053ECC" w:rsidRPr="00DC390D">
        <w:rPr>
          <w:rFonts w:ascii="Times New Roman" w:hAnsi="Times New Roman"/>
        </w:rPr>
        <w:t xml:space="preserve"> </w:t>
      </w:r>
      <w:r w:rsidR="0061231F" w:rsidRPr="00DC390D">
        <w:rPr>
          <w:rFonts w:ascii="Times New Roman" w:hAnsi="Times New Roman"/>
        </w:rPr>
        <w:t xml:space="preserve">oraz konsultacji wyników badań obrazowych </w:t>
      </w:r>
      <w:r w:rsidRPr="00DC390D">
        <w:rPr>
          <w:rFonts w:ascii="Times New Roman" w:hAnsi="Times New Roman"/>
        </w:rPr>
        <w:t xml:space="preserve">wykonywanych za pomocą aparatu rentgenowskiego, tomografu komputerowego, zwanego dalej </w:t>
      </w:r>
      <w:r w:rsidRPr="00DC390D">
        <w:rPr>
          <w:rFonts w:ascii="Times New Roman" w:hAnsi="Times New Roman"/>
          <w:b/>
        </w:rPr>
        <w:t xml:space="preserve">„Sprzętem” </w:t>
      </w:r>
      <w:r w:rsidRPr="00DC390D">
        <w:rPr>
          <w:rFonts w:ascii="Times New Roman" w:hAnsi="Times New Roman"/>
        </w:rPr>
        <w:t xml:space="preserve">w systemie </w:t>
      </w:r>
      <w:proofErr w:type="spellStart"/>
      <w:r w:rsidRPr="00DC390D">
        <w:rPr>
          <w:rFonts w:ascii="Times New Roman" w:hAnsi="Times New Roman"/>
        </w:rPr>
        <w:t>teleradiologii</w:t>
      </w:r>
      <w:proofErr w:type="spellEnd"/>
      <w:r w:rsidRPr="00DC390D">
        <w:rPr>
          <w:rFonts w:ascii="Times New Roman" w:hAnsi="Times New Roman"/>
        </w:rPr>
        <w:t xml:space="preserve">, zwanych w dalszej części </w:t>
      </w:r>
      <w:r w:rsidRPr="00DC390D">
        <w:rPr>
          <w:rFonts w:ascii="Times New Roman" w:hAnsi="Times New Roman"/>
          <w:b/>
        </w:rPr>
        <w:t>„Usługami”</w:t>
      </w:r>
      <w:r w:rsidRPr="00DC390D">
        <w:rPr>
          <w:rFonts w:ascii="Times New Roman" w:hAnsi="Times New Roman"/>
        </w:rPr>
        <w:t xml:space="preserve"> na zasadach opisanych w niniejszej Umowie.</w:t>
      </w:r>
    </w:p>
    <w:p w14:paraId="405C4979" w14:textId="77777777" w:rsidR="00E77E88" w:rsidRPr="00DC390D" w:rsidRDefault="00E77E88" w:rsidP="00420BBC">
      <w:pPr>
        <w:suppressAutoHyphens/>
        <w:spacing w:after="0" w:line="240" w:lineRule="auto"/>
        <w:ind w:left="284" w:hanging="284"/>
        <w:jc w:val="both"/>
        <w:rPr>
          <w:rFonts w:ascii="Times New Roman" w:hAnsi="Times New Roman"/>
        </w:rPr>
      </w:pPr>
      <w:r w:rsidRPr="00DC390D">
        <w:rPr>
          <w:rFonts w:ascii="Times New Roman" w:hAnsi="Times New Roman"/>
        </w:rPr>
        <w:t xml:space="preserve">2. </w:t>
      </w:r>
      <w:r w:rsidR="00420BBC" w:rsidRPr="00DC390D">
        <w:rPr>
          <w:rFonts w:ascii="Times New Roman" w:hAnsi="Times New Roman"/>
        </w:rPr>
        <w:t xml:space="preserve"> </w:t>
      </w:r>
      <w:r w:rsidRPr="00DC390D">
        <w:rPr>
          <w:rFonts w:ascii="Times New Roman" w:hAnsi="Times New Roman"/>
        </w:rPr>
        <w:t>W ramach Usług, o których mowa w ustępie powyżej, Przyjmujący Zamówienie zobowiązuje się także do monitorowania techniki wykonywanych badań przez personel średni (techników RTG, pielęgniarek) podczas wykonywania badań.</w:t>
      </w:r>
    </w:p>
    <w:p w14:paraId="2F7B76E8" w14:textId="77777777" w:rsidR="00E77E88" w:rsidRPr="00DC390D" w:rsidRDefault="00E77E88" w:rsidP="00420BBC">
      <w:pPr>
        <w:suppressAutoHyphens/>
        <w:spacing w:after="0" w:line="240" w:lineRule="auto"/>
        <w:jc w:val="both"/>
        <w:rPr>
          <w:rFonts w:ascii="Times New Roman" w:hAnsi="Times New Roman"/>
        </w:rPr>
      </w:pPr>
      <w:r w:rsidRPr="00DC390D">
        <w:rPr>
          <w:rFonts w:ascii="Times New Roman" w:hAnsi="Times New Roman"/>
        </w:rPr>
        <w:t>3.   Przyjmujący Zamówienie oświadcza, iż:</w:t>
      </w:r>
    </w:p>
    <w:p w14:paraId="2E8D74DB" w14:textId="77777777" w:rsidR="00E77E88" w:rsidRPr="00DC390D" w:rsidRDefault="00E77E88" w:rsidP="008A696F">
      <w:pPr>
        <w:pStyle w:val="p5"/>
        <w:numPr>
          <w:ilvl w:val="0"/>
          <w:numId w:val="19"/>
        </w:numPr>
        <w:tabs>
          <w:tab w:val="clear" w:pos="720"/>
          <w:tab w:val="num" w:pos="360"/>
        </w:tabs>
        <w:spacing w:line="240" w:lineRule="auto"/>
        <w:ind w:left="709" w:hanging="349"/>
        <w:jc w:val="both"/>
        <w:rPr>
          <w:rFonts w:ascii="Times New Roman" w:hAnsi="Times New Roman" w:cs="Times New Roman"/>
          <w:sz w:val="22"/>
          <w:szCs w:val="22"/>
        </w:rPr>
      </w:pPr>
      <w:r w:rsidRPr="00DC390D">
        <w:rPr>
          <w:rFonts w:ascii="Times New Roman" w:hAnsi="Times New Roman" w:cs="Times New Roman"/>
          <w:sz w:val="22"/>
          <w:szCs w:val="22"/>
        </w:rPr>
        <w:t>posiada wszelkie wymagane prawem zezwolenia, zgody, licencje oraz spełnia wszelkie</w:t>
      </w:r>
      <w:r w:rsidR="008A696F" w:rsidRPr="00DC390D">
        <w:rPr>
          <w:rFonts w:ascii="Times New Roman" w:hAnsi="Times New Roman" w:cs="Times New Roman"/>
          <w:sz w:val="22"/>
          <w:szCs w:val="22"/>
        </w:rPr>
        <w:t xml:space="preserve"> </w:t>
      </w:r>
      <w:r w:rsidR="008A696F" w:rsidRPr="00DC390D">
        <w:rPr>
          <w:rFonts w:ascii="Times New Roman" w:hAnsi="Times New Roman" w:cs="Times New Roman"/>
          <w:sz w:val="22"/>
          <w:szCs w:val="22"/>
        </w:rPr>
        <w:br/>
      </w:r>
      <w:r w:rsidRPr="00DC390D">
        <w:rPr>
          <w:rFonts w:ascii="Times New Roman" w:hAnsi="Times New Roman" w:cs="Times New Roman"/>
          <w:sz w:val="22"/>
          <w:szCs w:val="22"/>
        </w:rPr>
        <w:t xml:space="preserve">wymogi przewidziane prawem, niezbędne dla prawidłowego i należytego </w:t>
      </w:r>
      <w:proofErr w:type="gramStart"/>
      <w:r w:rsidRPr="00DC390D">
        <w:rPr>
          <w:rFonts w:ascii="Times New Roman" w:hAnsi="Times New Roman" w:cs="Times New Roman"/>
          <w:sz w:val="22"/>
          <w:szCs w:val="22"/>
        </w:rPr>
        <w:t>wykonania</w:t>
      </w:r>
      <w:r w:rsidR="008A696F" w:rsidRPr="00DC390D">
        <w:rPr>
          <w:rFonts w:ascii="Times New Roman" w:hAnsi="Times New Roman" w:cs="Times New Roman"/>
          <w:sz w:val="22"/>
          <w:szCs w:val="22"/>
        </w:rPr>
        <w:t xml:space="preserve">  </w:t>
      </w:r>
      <w:r w:rsidRPr="00DC390D">
        <w:rPr>
          <w:rFonts w:ascii="Times New Roman" w:hAnsi="Times New Roman" w:cs="Times New Roman"/>
          <w:sz w:val="22"/>
          <w:szCs w:val="22"/>
        </w:rPr>
        <w:t>niniejszej</w:t>
      </w:r>
      <w:proofErr w:type="gramEnd"/>
      <w:r w:rsidRPr="00DC390D">
        <w:rPr>
          <w:rFonts w:ascii="Times New Roman" w:hAnsi="Times New Roman" w:cs="Times New Roman"/>
          <w:sz w:val="22"/>
          <w:szCs w:val="22"/>
        </w:rPr>
        <w:t xml:space="preserve"> Umowy,</w:t>
      </w:r>
    </w:p>
    <w:p w14:paraId="03C8AF7B" w14:textId="77777777" w:rsidR="00E77E88" w:rsidRPr="00DC390D" w:rsidRDefault="00E77E88" w:rsidP="00420BBC">
      <w:pPr>
        <w:pStyle w:val="p5"/>
        <w:numPr>
          <w:ilvl w:val="0"/>
          <w:numId w:val="19"/>
        </w:numPr>
        <w:tabs>
          <w:tab w:val="clear" w:pos="720"/>
          <w:tab w:val="num" w:pos="360"/>
        </w:tabs>
        <w:spacing w:line="240" w:lineRule="auto"/>
        <w:ind w:left="0" w:firstLine="360"/>
        <w:jc w:val="both"/>
        <w:rPr>
          <w:rFonts w:ascii="Times New Roman" w:hAnsi="Times New Roman" w:cs="Times New Roman"/>
          <w:sz w:val="22"/>
          <w:szCs w:val="22"/>
        </w:rPr>
      </w:pPr>
      <w:proofErr w:type="gramStart"/>
      <w:r w:rsidRPr="00DC390D">
        <w:rPr>
          <w:rFonts w:ascii="Times New Roman" w:hAnsi="Times New Roman" w:cs="Times New Roman"/>
          <w:sz w:val="22"/>
          <w:szCs w:val="22"/>
        </w:rPr>
        <w:t>jest</w:t>
      </w:r>
      <w:proofErr w:type="gramEnd"/>
      <w:r w:rsidRPr="00DC390D">
        <w:rPr>
          <w:rFonts w:ascii="Times New Roman" w:hAnsi="Times New Roman" w:cs="Times New Roman"/>
          <w:sz w:val="22"/>
          <w:szCs w:val="22"/>
        </w:rPr>
        <w:t xml:space="preserve"> uprawniony do występowania w obrocie prawnym, zgodnie z wymaganiami ustawowymi;</w:t>
      </w:r>
    </w:p>
    <w:p w14:paraId="4500C4D2" w14:textId="77777777" w:rsidR="00E77E88" w:rsidRPr="00DC390D" w:rsidRDefault="00E77E88" w:rsidP="00420BBC">
      <w:pPr>
        <w:pStyle w:val="p5"/>
        <w:numPr>
          <w:ilvl w:val="0"/>
          <w:numId w:val="19"/>
        </w:numPr>
        <w:tabs>
          <w:tab w:val="clear" w:pos="720"/>
          <w:tab w:val="num" w:pos="360"/>
        </w:tabs>
        <w:spacing w:line="240" w:lineRule="auto"/>
        <w:ind w:left="0" w:firstLine="360"/>
        <w:jc w:val="both"/>
        <w:rPr>
          <w:rFonts w:ascii="Times New Roman" w:hAnsi="Times New Roman" w:cs="Times New Roman"/>
          <w:sz w:val="22"/>
          <w:szCs w:val="22"/>
        </w:rPr>
      </w:pPr>
      <w:proofErr w:type="gramStart"/>
      <w:r w:rsidRPr="00DC390D">
        <w:rPr>
          <w:rFonts w:ascii="Times New Roman" w:hAnsi="Times New Roman" w:cs="Times New Roman"/>
          <w:sz w:val="22"/>
          <w:szCs w:val="22"/>
        </w:rPr>
        <w:t>posiada</w:t>
      </w:r>
      <w:proofErr w:type="gramEnd"/>
      <w:r w:rsidRPr="00DC390D">
        <w:rPr>
          <w:rFonts w:ascii="Times New Roman" w:hAnsi="Times New Roman" w:cs="Times New Roman"/>
          <w:sz w:val="22"/>
          <w:szCs w:val="22"/>
        </w:rPr>
        <w:t xml:space="preserve"> niezbędną wiedzę i doświadczenie do wykonania niniejszej Umowy.</w:t>
      </w:r>
    </w:p>
    <w:p w14:paraId="498B7C89" w14:textId="77777777" w:rsidR="00E77E88" w:rsidRPr="00DC390D" w:rsidRDefault="00E77E88" w:rsidP="00B65DE8">
      <w:pPr>
        <w:pStyle w:val="p5"/>
        <w:spacing w:line="240" w:lineRule="auto"/>
        <w:ind w:firstLine="0"/>
        <w:jc w:val="both"/>
        <w:rPr>
          <w:rFonts w:ascii="Times New Roman" w:hAnsi="Times New Roman" w:cs="Times New Roman"/>
          <w:sz w:val="22"/>
          <w:szCs w:val="22"/>
        </w:rPr>
      </w:pPr>
    </w:p>
    <w:p w14:paraId="07358238" w14:textId="77777777" w:rsidR="00E77E88" w:rsidRPr="00DC390D" w:rsidRDefault="00E77E88" w:rsidP="00B65DE8">
      <w:pPr>
        <w:spacing w:after="0" w:line="240" w:lineRule="auto"/>
        <w:jc w:val="center"/>
        <w:rPr>
          <w:rFonts w:ascii="Times New Roman" w:hAnsi="Times New Roman"/>
          <w:b/>
        </w:rPr>
      </w:pPr>
      <w:r w:rsidRPr="00DC390D">
        <w:rPr>
          <w:rFonts w:ascii="Times New Roman" w:hAnsi="Times New Roman"/>
          <w:b/>
        </w:rPr>
        <w:t>§ 2.</w:t>
      </w:r>
    </w:p>
    <w:p w14:paraId="2AD147C8" w14:textId="77777777" w:rsidR="00E77E88" w:rsidRPr="00DC390D" w:rsidRDefault="00E77E88" w:rsidP="008E2DCB">
      <w:pPr>
        <w:pStyle w:val="Tekstpodstawowy"/>
        <w:numPr>
          <w:ilvl w:val="0"/>
          <w:numId w:val="20"/>
        </w:numPr>
        <w:tabs>
          <w:tab w:val="left" w:pos="360"/>
        </w:tabs>
        <w:suppressAutoHyphens/>
        <w:ind w:left="360"/>
        <w:jc w:val="both"/>
        <w:rPr>
          <w:sz w:val="22"/>
          <w:szCs w:val="22"/>
        </w:rPr>
      </w:pPr>
      <w:r w:rsidRPr="00DC390D">
        <w:rPr>
          <w:sz w:val="22"/>
          <w:szCs w:val="22"/>
        </w:rPr>
        <w:t xml:space="preserve">W ramach realizacji niniejszej Umowy, Przyjmujący Zamówienie w zamian za ustalone wynagrodzenie zobowiązuje się do wykonywaniu Usług, o których mowa w § 1 powyżej. </w:t>
      </w:r>
    </w:p>
    <w:p w14:paraId="39BB884B" w14:textId="6F2CF03E" w:rsidR="00E77E88" w:rsidRPr="00DC390D" w:rsidRDefault="00E77E88" w:rsidP="008E2DCB">
      <w:pPr>
        <w:pStyle w:val="Tekstpodstawowy"/>
        <w:numPr>
          <w:ilvl w:val="0"/>
          <w:numId w:val="20"/>
        </w:numPr>
        <w:tabs>
          <w:tab w:val="left" w:pos="360"/>
        </w:tabs>
        <w:suppressAutoHyphens/>
        <w:ind w:left="360"/>
        <w:jc w:val="both"/>
        <w:rPr>
          <w:sz w:val="22"/>
          <w:szCs w:val="22"/>
        </w:rPr>
      </w:pPr>
      <w:r w:rsidRPr="00DC390D">
        <w:rPr>
          <w:sz w:val="22"/>
          <w:szCs w:val="22"/>
        </w:rPr>
        <w:t xml:space="preserve">Świadczenie Usług następować będzie na podstawie przesłanych przez Udzielającego Zamówienia zdjęć RTG i TK zwanym dalej zleceniem. Przy składaniu każdorazowego zlecenia Udzielający Zamówienia za pośrednictwem Platformy </w:t>
      </w:r>
    </w:p>
    <w:p w14:paraId="6A686768" w14:textId="77777777" w:rsidR="00E77E88" w:rsidRPr="00DC390D" w:rsidRDefault="00E77E88" w:rsidP="008E2DCB">
      <w:pPr>
        <w:pStyle w:val="p5"/>
        <w:numPr>
          <w:ilvl w:val="0"/>
          <w:numId w:val="13"/>
        </w:numPr>
        <w:tabs>
          <w:tab w:val="clear" w:pos="720"/>
          <w:tab w:val="num" w:pos="360"/>
        </w:tabs>
        <w:spacing w:line="240" w:lineRule="auto"/>
        <w:ind w:left="360" w:firstLine="0"/>
        <w:jc w:val="both"/>
        <w:rPr>
          <w:rFonts w:ascii="Times New Roman" w:hAnsi="Times New Roman" w:cs="Times New Roman"/>
          <w:sz w:val="22"/>
          <w:szCs w:val="22"/>
        </w:rPr>
      </w:pPr>
      <w:proofErr w:type="gramStart"/>
      <w:r w:rsidRPr="00DC390D">
        <w:rPr>
          <w:rFonts w:ascii="Times New Roman" w:hAnsi="Times New Roman" w:cs="Times New Roman"/>
          <w:sz w:val="22"/>
          <w:szCs w:val="22"/>
        </w:rPr>
        <w:t>określi</w:t>
      </w:r>
      <w:proofErr w:type="gramEnd"/>
      <w:r w:rsidRPr="00DC390D">
        <w:rPr>
          <w:rFonts w:ascii="Times New Roman" w:hAnsi="Times New Roman" w:cs="Times New Roman"/>
          <w:sz w:val="22"/>
          <w:szCs w:val="22"/>
        </w:rPr>
        <w:t xml:space="preserve"> jego zakres,</w:t>
      </w:r>
    </w:p>
    <w:p w14:paraId="4253E988" w14:textId="023686C9" w:rsidR="00E77E88" w:rsidRPr="00DC390D" w:rsidRDefault="00E77E88" w:rsidP="008E2DCB">
      <w:pPr>
        <w:pStyle w:val="p5"/>
        <w:numPr>
          <w:ilvl w:val="0"/>
          <w:numId w:val="13"/>
        </w:numPr>
        <w:tabs>
          <w:tab w:val="clear" w:pos="720"/>
          <w:tab w:val="num" w:pos="360"/>
        </w:tabs>
        <w:spacing w:line="240" w:lineRule="auto"/>
        <w:ind w:left="360" w:firstLine="0"/>
        <w:jc w:val="both"/>
        <w:rPr>
          <w:rFonts w:ascii="Times New Roman" w:hAnsi="Times New Roman" w:cs="Times New Roman"/>
          <w:sz w:val="22"/>
          <w:szCs w:val="22"/>
        </w:rPr>
      </w:pPr>
      <w:r w:rsidRPr="00DC390D">
        <w:rPr>
          <w:rFonts w:ascii="Times New Roman" w:hAnsi="Times New Roman" w:cs="Times New Roman"/>
          <w:sz w:val="22"/>
          <w:szCs w:val="22"/>
        </w:rPr>
        <w:t xml:space="preserve">wskaże, czy ma być ono </w:t>
      </w:r>
      <w:proofErr w:type="gramStart"/>
      <w:r w:rsidRPr="00DC390D">
        <w:rPr>
          <w:rFonts w:ascii="Times New Roman" w:hAnsi="Times New Roman" w:cs="Times New Roman"/>
          <w:sz w:val="22"/>
          <w:szCs w:val="22"/>
        </w:rPr>
        <w:t>traktowane jako</w:t>
      </w:r>
      <w:proofErr w:type="gramEnd"/>
      <w:r w:rsidR="00403E00" w:rsidRPr="00DC390D">
        <w:rPr>
          <w:rFonts w:ascii="Times New Roman" w:hAnsi="Times New Roman" w:cs="Times New Roman"/>
          <w:sz w:val="22"/>
          <w:szCs w:val="22"/>
        </w:rPr>
        <w:t>: „planowe”,</w:t>
      </w:r>
      <w:r w:rsidRPr="00DC390D">
        <w:rPr>
          <w:rFonts w:ascii="Times New Roman" w:hAnsi="Times New Roman" w:cs="Times New Roman"/>
          <w:sz w:val="22"/>
          <w:szCs w:val="22"/>
        </w:rPr>
        <w:t xml:space="preserve"> </w:t>
      </w:r>
      <w:r w:rsidR="008E1C2B" w:rsidRPr="00DC390D">
        <w:rPr>
          <w:rFonts w:ascii="Times New Roman" w:hAnsi="Times New Roman" w:cs="Times New Roman"/>
          <w:sz w:val="22"/>
          <w:szCs w:val="22"/>
        </w:rPr>
        <w:t>„pilne”, bądź „na ratunek”.</w:t>
      </w:r>
    </w:p>
    <w:p w14:paraId="2832DDB3" w14:textId="124290B9" w:rsidR="00E77E88" w:rsidRPr="00DC390D" w:rsidRDefault="00E77E88" w:rsidP="008E2DCB">
      <w:pPr>
        <w:pStyle w:val="Tekstpodstawowy"/>
        <w:numPr>
          <w:ilvl w:val="0"/>
          <w:numId w:val="20"/>
        </w:numPr>
        <w:tabs>
          <w:tab w:val="clear" w:pos="720"/>
          <w:tab w:val="num" w:pos="360"/>
        </w:tabs>
        <w:suppressAutoHyphens/>
        <w:ind w:left="360"/>
        <w:jc w:val="both"/>
        <w:rPr>
          <w:sz w:val="22"/>
          <w:szCs w:val="22"/>
        </w:rPr>
      </w:pPr>
      <w:r w:rsidRPr="00DC390D">
        <w:rPr>
          <w:sz w:val="22"/>
          <w:szCs w:val="22"/>
        </w:rPr>
        <w:t xml:space="preserve">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w:t>
      </w:r>
      <w:proofErr w:type="gramStart"/>
      <w:r w:rsidRPr="00DC390D">
        <w:rPr>
          <w:sz w:val="22"/>
          <w:szCs w:val="22"/>
        </w:rPr>
        <w:t xml:space="preserve">dolna </w:t>
      </w:r>
      <w:r w:rsidR="00C22BCD" w:rsidRPr="00DC390D">
        <w:rPr>
          <w:sz w:val="22"/>
          <w:szCs w:val="22"/>
        </w:rPr>
        <w:t xml:space="preserve">               </w:t>
      </w:r>
      <w:r w:rsidR="00CF784A" w:rsidRPr="00DC390D">
        <w:rPr>
          <w:sz w:val="22"/>
          <w:szCs w:val="22"/>
        </w:rPr>
        <w:t xml:space="preserve">                           </w:t>
      </w:r>
      <w:r w:rsidRPr="00DC390D">
        <w:rPr>
          <w:sz w:val="22"/>
          <w:szCs w:val="22"/>
        </w:rPr>
        <w:t>z</w:t>
      </w:r>
      <w:proofErr w:type="gramEnd"/>
      <w:r w:rsidRPr="00DC390D">
        <w:rPr>
          <w:sz w:val="22"/>
          <w:szCs w:val="22"/>
        </w:rPr>
        <w:t xml:space="preserve"> podziałem na odcinki anatomiczne oraz badania tematyczne (aplikacje) </w:t>
      </w:r>
      <w:r w:rsidR="00222E53" w:rsidRPr="00DC390D">
        <w:rPr>
          <w:sz w:val="22"/>
          <w:szCs w:val="22"/>
        </w:rPr>
        <w:t>możliwe do wykonania na aparatach</w:t>
      </w:r>
      <w:r w:rsidRPr="00DC390D">
        <w:rPr>
          <w:sz w:val="22"/>
          <w:szCs w:val="22"/>
        </w:rPr>
        <w:t xml:space="preserve"> Udzielającego Zamówienia.</w:t>
      </w:r>
    </w:p>
    <w:p w14:paraId="426FE6F5" w14:textId="77777777" w:rsidR="00E77E88" w:rsidRPr="00DC390D" w:rsidRDefault="00E77E88" w:rsidP="008E2DCB">
      <w:pPr>
        <w:pStyle w:val="Tekstpodstawowy"/>
        <w:numPr>
          <w:ilvl w:val="0"/>
          <w:numId w:val="20"/>
        </w:numPr>
        <w:tabs>
          <w:tab w:val="left" w:pos="360"/>
        </w:tabs>
        <w:suppressAutoHyphens/>
        <w:ind w:left="360"/>
        <w:jc w:val="both"/>
        <w:rPr>
          <w:sz w:val="22"/>
          <w:szCs w:val="22"/>
        </w:rPr>
      </w:pPr>
      <w:r w:rsidRPr="00DC390D">
        <w:rPr>
          <w:sz w:val="22"/>
          <w:szCs w:val="22"/>
        </w:rPr>
        <w:t>Decyzję o nadaniu priorytetu „pilne”</w:t>
      </w:r>
      <w:r w:rsidR="008E1C2B" w:rsidRPr="00DC390D">
        <w:rPr>
          <w:sz w:val="22"/>
          <w:szCs w:val="22"/>
        </w:rPr>
        <w:t xml:space="preserve"> lub „na ratunek”</w:t>
      </w:r>
      <w:r w:rsidRPr="00DC390D">
        <w:rPr>
          <w:sz w:val="22"/>
          <w:szCs w:val="22"/>
        </w:rPr>
        <w:t xml:space="preserve"> dla przesłanego zlecenia podejmuje lekarz Udzielającego Zamówienia.</w:t>
      </w:r>
    </w:p>
    <w:p w14:paraId="5B3CED8D" w14:textId="77777777" w:rsidR="00AD5281" w:rsidRPr="00AD5281" w:rsidRDefault="00AD5281" w:rsidP="008E2DCB">
      <w:pPr>
        <w:pStyle w:val="Tekstpodstawowy"/>
        <w:numPr>
          <w:ilvl w:val="0"/>
          <w:numId w:val="20"/>
        </w:numPr>
        <w:tabs>
          <w:tab w:val="left" w:pos="360"/>
        </w:tabs>
        <w:suppressAutoHyphens/>
        <w:ind w:left="360"/>
        <w:jc w:val="both"/>
        <w:rPr>
          <w:sz w:val="22"/>
          <w:szCs w:val="22"/>
        </w:rPr>
      </w:pPr>
      <w:r w:rsidRPr="00AD5281">
        <w:rPr>
          <w:bCs/>
          <w:sz w:val="22"/>
          <w:szCs w:val="22"/>
        </w:rPr>
        <w:lastRenderedPageBreak/>
        <w:t xml:space="preserve">Badania będą przesyłane do opisu drogą elektroniczną z systemu posiadanego przez Udzielającego Zamówienie z wykorzystaniem licencji i oprogramowania dostarczonego i wdrożonego przez Przyjmującego Zamówienie (integracja HL7) na koszt Przyjmującego Zamówienie zwanego dalej „Platformą”. Określenie „Platforma” jest </w:t>
      </w:r>
      <w:proofErr w:type="gramStart"/>
      <w:r w:rsidRPr="00AD5281">
        <w:rPr>
          <w:bCs/>
          <w:sz w:val="22"/>
          <w:szCs w:val="22"/>
        </w:rPr>
        <w:t>rozumiane jako</w:t>
      </w:r>
      <w:proofErr w:type="gramEnd"/>
      <w:r w:rsidRPr="00AD5281">
        <w:rPr>
          <w:bCs/>
          <w:sz w:val="22"/>
          <w:szCs w:val="22"/>
        </w:rPr>
        <w:t xml:space="preserve"> całość zaimplementowanego rozwiązania dostarczonego przez Przyjmującego Zamówienie.</w:t>
      </w:r>
    </w:p>
    <w:p w14:paraId="36272DF0" w14:textId="4B7233D5" w:rsidR="00E77E88" w:rsidRPr="00DC390D" w:rsidRDefault="00E77E88" w:rsidP="008E2DCB">
      <w:pPr>
        <w:pStyle w:val="Tekstpodstawowy"/>
        <w:numPr>
          <w:ilvl w:val="0"/>
          <w:numId w:val="20"/>
        </w:numPr>
        <w:tabs>
          <w:tab w:val="left" w:pos="360"/>
        </w:tabs>
        <w:suppressAutoHyphens/>
        <w:ind w:left="360"/>
        <w:jc w:val="both"/>
        <w:rPr>
          <w:sz w:val="22"/>
          <w:szCs w:val="22"/>
        </w:rPr>
      </w:pPr>
      <w:r w:rsidRPr="00DC390D">
        <w:rPr>
          <w:sz w:val="22"/>
          <w:szCs w:val="22"/>
        </w:rPr>
        <w:t xml:space="preserve">Dostęp do Platformy zostanie udzielony wyznaczonym pracownikom Udzielającego Zamówienia, </w:t>
      </w:r>
      <w:r w:rsidR="002B4E70" w:rsidRPr="00DC390D">
        <w:rPr>
          <w:sz w:val="22"/>
          <w:szCs w:val="22"/>
        </w:rPr>
        <w:t>uprawnionym do wysyłania badań,</w:t>
      </w:r>
      <w:r w:rsidRPr="00DC390D">
        <w:rPr>
          <w:sz w:val="22"/>
          <w:szCs w:val="22"/>
        </w:rPr>
        <w:t xml:space="preserve"> skierowań,</w:t>
      </w:r>
      <w:r w:rsidR="002B4E70" w:rsidRPr="00DC390D">
        <w:rPr>
          <w:sz w:val="22"/>
          <w:szCs w:val="22"/>
        </w:rPr>
        <w:t xml:space="preserve"> zleceń na konsultacje oraz</w:t>
      </w:r>
      <w:r w:rsidRPr="00DC390D">
        <w:rPr>
          <w:sz w:val="22"/>
          <w:szCs w:val="22"/>
        </w:rPr>
        <w:t xml:space="preserve"> odbierania wyników badań</w:t>
      </w:r>
      <w:r w:rsidR="002B4E70" w:rsidRPr="00DC390D">
        <w:rPr>
          <w:sz w:val="22"/>
          <w:szCs w:val="22"/>
        </w:rPr>
        <w:t xml:space="preserve"> i konsultacji</w:t>
      </w:r>
      <w:r w:rsidRPr="00DC390D">
        <w:rPr>
          <w:sz w:val="22"/>
          <w:szCs w:val="22"/>
        </w:rPr>
        <w:t xml:space="preserve">, których lista stanowi </w:t>
      </w:r>
      <w:r w:rsidRPr="00DC390D">
        <w:rPr>
          <w:b/>
          <w:sz w:val="22"/>
          <w:szCs w:val="22"/>
        </w:rPr>
        <w:t>Załącznik nr 2</w:t>
      </w:r>
      <w:r w:rsidRPr="00DC390D">
        <w:rPr>
          <w:sz w:val="22"/>
          <w:szCs w:val="22"/>
        </w:rPr>
        <w:t xml:space="preserve"> do Umowy. Osobom tym zostaną przekazane </w:t>
      </w:r>
      <w:r w:rsidR="00AA6028" w:rsidRPr="00DC390D">
        <w:rPr>
          <w:sz w:val="22"/>
          <w:szCs w:val="22"/>
        </w:rPr>
        <w:t xml:space="preserve">na adres </w:t>
      </w:r>
      <w:r w:rsidR="00B04CD3" w:rsidRPr="00DC390D">
        <w:rPr>
          <w:sz w:val="22"/>
          <w:szCs w:val="22"/>
        </w:rPr>
        <w:t>e-mail</w:t>
      </w:r>
      <w:r w:rsidR="00AA6028" w:rsidRPr="00DC390D">
        <w:rPr>
          <w:sz w:val="22"/>
          <w:szCs w:val="22"/>
        </w:rPr>
        <w:t xml:space="preserve"> </w:t>
      </w:r>
      <w:r w:rsidRPr="00DC390D">
        <w:rPr>
          <w:sz w:val="22"/>
          <w:szCs w:val="22"/>
        </w:rPr>
        <w:t xml:space="preserve">dane </w:t>
      </w:r>
      <w:r w:rsidR="00AA6028" w:rsidRPr="00DC390D">
        <w:rPr>
          <w:sz w:val="22"/>
          <w:szCs w:val="22"/>
        </w:rPr>
        <w:t xml:space="preserve">autoryzacyjne do systemu </w:t>
      </w:r>
      <w:r w:rsidRPr="00DC390D">
        <w:rPr>
          <w:sz w:val="22"/>
          <w:szCs w:val="22"/>
        </w:rPr>
        <w:t xml:space="preserve">(login, hasło). Aktualizacja listy następuje poprzez </w:t>
      </w:r>
      <w:r w:rsidR="00AA6028" w:rsidRPr="00DC390D">
        <w:rPr>
          <w:sz w:val="22"/>
          <w:szCs w:val="22"/>
        </w:rPr>
        <w:t xml:space="preserve">zgłoszenie na adres </w:t>
      </w:r>
      <w:r w:rsidR="00B04CD3" w:rsidRPr="00DC390D">
        <w:rPr>
          <w:sz w:val="22"/>
          <w:szCs w:val="22"/>
        </w:rPr>
        <w:t>e-mail</w:t>
      </w:r>
      <w:r w:rsidR="00AA6028" w:rsidRPr="00DC390D">
        <w:rPr>
          <w:sz w:val="22"/>
          <w:szCs w:val="22"/>
        </w:rPr>
        <w:t xml:space="preserve"> </w:t>
      </w:r>
      <w:r w:rsidRPr="00DC390D">
        <w:rPr>
          <w:sz w:val="22"/>
          <w:szCs w:val="22"/>
        </w:rPr>
        <w:t>Przyjmując</w:t>
      </w:r>
      <w:r w:rsidR="00AA6028" w:rsidRPr="00DC390D">
        <w:rPr>
          <w:sz w:val="22"/>
          <w:szCs w:val="22"/>
        </w:rPr>
        <w:t>ego Zamówienie  ………………………….</w:t>
      </w:r>
      <w:r w:rsidRPr="00DC390D">
        <w:rPr>
          <w:sz w:val="22"/>
          <w:szCs w:val="22"/>
        </w:rPr>
        <w:t xml:space="preserve">, </w:t>
      </w:r>
      <w:proofErr w:type="gramStart"/>
      <w:r w:rsidRPr="00DC390D">
        <w:rPr>
          <w:sz w:val="22"/>
          <w:szCs w:val="22"/>
        </w:rPr>
        <w:t>który</w:t>
      </w:r>
      <w:proofErr w:type="gramEnd"/>
      <w:r w:rsidRPr="00DC390D">
        <w:rPr>
          <w:sz w:val="22"/>
          <w:szCs w:val="22"/>
        </w:rPr>
        <w:t xml:space="preserve"> w terminie 7 dni od jej otrzymania przekaże Udzielającemu Zamówienia dane dostępowe dla nowych pracowników oraz zablokuje dostęp pracownikom usuniętym z listy.</w:t>
      </w:r>
      <w:r w:rsidR="00B04CD3" w:rsidRPr="00DC390D">
        <w:rPr>
          <w:sz w:val="22"/>
          <w:szCs w:val="22"/>
        </w:rPr>
        <w:t xml:space="preserve"> </w:t>
      </w:r>
    </w:p>
    <w:p w14:paraId="181A2097" w14:textId="74F1506D" w:rsidR="00E77E88" w:rsidRPr="00DC390D" w:rsidRDefault="00E77E88" w:rsidP="008E2DCB">
      <w:pPr>
        <w:pStyle w:val="Tekstpodstawowy"/>
        <w:numPr>
          <w:ilvl w:val="0"/>
          <w:numId w:val="20"/>
        </w:numPr>
        <w:tabs>
          <w:tab w:val="left" w:pos="360"/>
        </w:tabs>
        <w:suppressAutoHyphens/>
        <w:ind w:left="360"/>
        <w:jc w:val="both"/>
        <w:rPr>
          <w:sz w:val="22"/>
          <w:szCs w:val="22"/>
        </w:rPr>
      </w:pPr>
      <w:r w:rsidRPr="00DC390D">
        <w:rPr>
          <w:sz w:val="22"/>
          <w:szCs w:val="22"/>
        </w:rPr>
        <w:t>Po dokonaniu opisu badań</w:t>
      </w:r>
      <w:r w:rsidR="000E2168" w:rsidRPr="00DC390D">
        <w:rPr>
          <w:sz w:val="22"/>
          <w:szCs w:val="22"/>
        </w:rPr>
        <w:t xml:space="preserve"> lub konsultacji</w:t>
      </w:r>
      <w:r w:rsidRPr="00DC390D">
        <w:rPr>
          <w:sz w:val="22"/>
          <w:szCs w:val="22"/>
        </w:rPr>
        <w:t xml:space="preserve"> Przyjmujący Zamówienie będzie przesyłał autoryzowany opis badania</w:t>
      </w:r>
      <w:r w:rsidR="000E2168" w:rsidRPr="00DC390D">
        <w:rPr>
          <w:sz w:val="22"/>
          <w:szCs w:val="22"/>
        </w:rPr>
        <w:t xml:space="preserve"> lub konsultacji</w:t>
      </w:r>
      <w:r w:rsidRPr="00DC390D">
        <w:rPr>
          <w:sz w:val="22"/>
          <w:szCs w:val="22"/>
        </w:rPr>
        <w:t xml:space="preserve"> do Udzielającego Zamówienia za pośrednictwem Platformy. </w:t>
      </w:r>
    </w:p>
    <w:p w14:paraId="3D60F083" w14:textId="79469FA1" w:rsidR="00E77E88" w:rsidRPr="00DC390D" w:rsidRDefault="00E77E88" w:rsidP="006E6DF8">
      <w:pPr>
        <w:numPr>
          <w:ilvl w:val="1"/>
          <w:numId w:val="34"/>
        </w:numPr>
        <w:tabs>
          <w:tab w:val="clear" w:pos="720"/>
          <w:tab w:val="num" w:pos="709"/>
        </w:tabs>
        <w:suppressAutoHyphens/>
        <w:spacing w:after="0" w:line="240" w:lineRule="auto"/>
        <w:ind w:left="709" w:hanging="283"/>
        <w:jc w:val="both"/>
        <w:rPr>
          <w:rFonts w:ascii="Times New Roman" w:hAnsi="Times New Roman"/>
          <w:szCs w:val="20"/>
        </w:rPr>
      </w:pPr>
      <w:r w:rsidRPr="00DC390D">
        <w:rPr>
          <w:rFonts w:ascii="Times New Roman" w:hAnsi="Times New Roman"/>
        </w:rPr>
        <w:t xml:space="preserve">Dokumentacja musi być podpisana przy użyciu podpisu elektronicznego kwalifikowanego lub </w:t>
      </w:r>
      <w:r w:rsidR="006E6DF8" w:rsidRPr="00DC390D">
        <w:rPr>
          <w:rFonts w:ascii="Times New Roman" w:hAnsi="Times New Roman"/>
        </w:rPr>
        <w:br/>
      </w:r>
      <w:r w:rsidRPr="00DC390D">
        <w:rPr>
          <w:rFonts w:ascii="Times New Roman" w:hAnsi="Times New Roman"/>
        </w:rPr>
        <w:t xml:space="preserve">podpisu potwierdzonego profilem zaufanym </w:t>
      </w:r>
      <w:r w:rsidR="00650A78" w:rsidRPr="00DC390D">
        <w:rPr>
          <w:rFonts w:ascii="Times New Roman" w:hAnsi="Times New Roman"/>
        </w:rPr>
        <w:t>i</w:t>
      </w:r>
      <w:r w:rsidRPr="00DC390D">
        <w:rPr>
          <w:rFonts w:ascii="Times New Roman" w:hAnsi="Times New Roman"/>
          <w:szCs w:val="20"/>
        </w:rPr>
        <w:t xml:space="preserve"> w sposób gwarantujący przesył</w:t>
      </w:r>
      <w:r w:rsidR="00D206F3" w:rsidRPr="00DC390D">
        <w:rPr>
          <w:rFonts w:ascii="Times New Roman" w:hAnsi="Times New Roman"/>
          <w:szCs w:val="20"/>
        </w:rPr>
        <w:t>anie</w:t>
      </w:r>
      <w:r w:rsidRPr="00DC390D">
        <w:rPr>
          <w:rFonts w:ascii="Times New Roman" w:hAnsi="Times New Roman"/>
          <w:szCs w:val="20"/>
        </w:rPr>
        <w:t xml:space="preserve"> danych zapewniający stosowny poziom bezpieczeństwa przesyłanych danych oraz jednoznaczną identyfikację osoby wykonującej opis</w:t>
      </w:r>
      <w:r w:rsidR="000945C9" w:rsidRPr="00DC390D">
        <w:rPr>
          <w:rFonts w:ascii="Times New Roman" w:hAnsi="Times New Roman"/>
          <w:szCs w:val="20"/>
        </w:rPr>
        <w:t xml:space="preserve"> (imię i nazwisko lekarza</w:t>
      </w:r>
      <w:r w:rsidR="00D206F3" w:rsidRPr="00DC390D">
        <w:rPr>
          <w:rFonts w:ascii="Times New Roman" w:hAnsi="Times New Roman"/>
          <w:szCs w:val="20"/>
        </w:rPr>
        <w:t>,</w:t>
      </w:r>
      <w:r w:rsidR="000945C9" w:rsidRPr="00DC390D">
        <w:rPr>
          <w:rFonts w:ascii="Times New Roman" w:hAnsi="Times New Roman"/>
          <w:szCs w:val="20"/>
        </w:rPr>
        <w:t xml:space="preserve"> numer prawa wykonywania zawodu, specjalizacja lekarza wykonującego opis),</w:t>
      </w:r>
      <w:r w:rsidRPr="00DC390D">
        <w:rPr>
          <w:rFonts w:ascii="Times New Roman" w:hAnsi="Times New Roman"/>
          <w:szCs w:val="20"/>
        </w:rPr>
        <w:t xml:space="preserve"> a w przypadku awarii drogi elektronicznej w formie faksu.</w:t>
      </w:r>
      <w:r w:rsidRPr="00DC390D">
        <w:rPr>
          <w:rFonts w:ascii="Times New Roman" w:hAnsi="Times New Roman"/>
        </w:rPr>
        <w:t xml:space="preserve"> </w:t>
      </w:r>
    </w:p>
    <w:p w14:paraId="4AF79925" w14:textId="303257CE" w:rsidR="00E77E88" w:rsidRPr="00DC390D" w:rsidRDefault="00E77E88" w:rsidP="00053ECC">
      <w:pPr>
        <w:pStyle w:val="Tekstpodstawowy"/>
        <w:numPr>
          <w:ilvl w:val="0"/>
          <w:numId w:val="20"/>
        </w:numPr>
        <w:tabs>
          <w:tab w:val="clear" w:pos="720"/>
          <w:tab w:val="num" w:pos="426"/>
        </w:tabs>
        <w:suppressAutoHyphens/>
        <w:ind w:left="426" w:hanging="426"/>
        <w:jc w:val="both"/>
        <w:rPr>
          <w:sz w:val="22"/>
          <w:szCs w:val="22"/>
        </w:rPr>
      </w:pPr>
      <w:r w:rsidRPr="00DC390D">
        <w:rPr>
          <w:sz w:val="22"/>
          <w:szCs w:val="22"/>
        </w:rPr>
        <w:t xml:space="preserve">Przyjmujący Zamówienie przyjmuje badania do oceny każdego dnia, przez dwadzieścia cztery godziny na dobę, z zastrzeżeniem postanowień § 9 ust. 2 i 3 oraz z uwzględnieniem </w:t>
      </w:r>
      <w:proofErr w:type="gramStart"/>
      <w:r w:rsidRPr="00DC390D">
        <w:rPr>
          <w:sz w:val="22"/>
          <w:szCs w:val="22"/>
        </w:rPr>
        <w:t xml:space="preserve">postanowień  </w:t>
      </w:r>
      <w:r w:rsidR="00CF784A" w:rsidRPr="00DC390D">
        <w:rPr>
          <w:sz w:val="22"/>
          <w:szCs w:val="22"/>
        </w:rPr>
        <w:t xml:space="preserve">             </w:t>
      </w:r>
      <w:r w:rsidRPr="00DC390D">
        <w:rPr>
          <w:sz w:val="22"/>
          <w:szCs w:val="22"/>
        </w:rPr>
        <w:t>§ 3 ust</w:t>
      </w:r>
      <w:proofErr w:type="gramEnd"/>
      <w:r w:rsidRPr="00DC390D">
        <w:rPr>
          <w:sz w:val="22"/>
          <w:szCs w:val="22"/>
        </w:rPr>
        <w:t>. 14.</w:t>
      </w:r>
    </w:p>
    <w:p w14:paraId="17BB0C31" w14:textId="77777777" w:rsidR="008671D1" w:rsidRPr="00DC390D" w:rsidRDefault="00E77E88" w:rsidP="00053ECC">
      <w:pPr>
        <w:pStyle w:val="Tekstpodstawowy"/>
        <w:numPr>
          <w:ilvl w:val="0"/>
          <w:numId w:val="20"/>
        </w:numPr>
        <w:tabs>
          <w:tab w:val="clear" w:pos="720"/>
          <w:tab w:val="num" w:pos="426"/>
        </w:tabs>
        <w:suppressAutoHyphens/>
        <w:ind w:left="426" w:hanging="426"/>
        <w:jc w:val="both"/>
        <w:rPr>
          <w:sz w:val="22"/>
          <w:szCs w:val="22"/>
        </w:rPr>
      </w:pPr>
      <w:r w:rsidRPr="00DC390D">
        <w:rPr>
          <w:sz w:val="22"/>
          <w:szCs w:val="22"/>
        </w:rPr>
        <w:t xml:space="preserve">Przyjmujący Zamówienie zobowiązuje się wykonać </w:t>
      </w:r>
      <w:r w:rsidRPr="00DC390D">
        <w:rPr>
          <w:b/>
          <w:sz w:val="22"/>
          <w:szCs w:val="22"/>
        </w:rPr>
        <w:t>opis badania RTG</w:t>
      </w:r>
      <w:r w:rsidRPr="00DC390D">
        <w:rPr>
          <w:sz w:val="22"/>
          <w:szCs w:val="22"/>
        </w:rPr>
        <w:t xml:space="preserve"> i przekazać go Udzielającemu Zamówienia poprzez umieszczenie go na Platformie</w:t>
      </w:r>
    </w:p>
    <w:p w14:paraId="7DCF6EEA" w14:textId="340D9515" w:rsidR="008671D1" w:rsidRPr="00DC390D" w:rsidRDefault="00E77E88" w:rsidP="00053ECC">
      <w:pPr>
        <w:pStyle w:val="Tekstpodstawowy"/>
        <w:numPr>
          <w:ilvl w:val="1"/>
          <w:numId w:val="20"/>
        </w:numPr>
        <w:tabs>
          <w:tab w:val="left" w:pos="360"/>
        </w:tabs>
        <w:suppressAutoHyphens/>
        <w:jc w:val="both"/>
        <w:rPr>
          <w:sz w:val="22"/>
          <w:szCs w:val="22"/>
        </w:rPr>
      </w:pPr>
      <w:proofErr w:type="gramStart"/>
      <w:r w:rsidRPr="00DC390D">
        <w:rPr>
          <w:sz w:val="22"/>
          <w:szCs w:val="22"/>
        </w:rPr>
        <w:t>w</w:t>
      </w:r>
      <w:proofErr w:type="gramEnd"/>
      <w:r w:rsidRPr="00DC390D">
        <w:rPr>
          <w:sz w:val="22"/>
          <w:szCs w:val="22"/>
        </w:rPr>
        <w:t xml:space="preserve"> ciągu </w:t>
      </w:r>
      <w:r w:rsidR="00B1592C" w:rsidRPr="00DC390D">
        <w:rPr>
          <w:b/>
          <w:sz w:val="22"/>
          <w:szCs w:val="22"/>
        </w:rPr>
        <w:t>7 dni roboczych</w:t>
      </w:r>
      <w:r w:rsidRPr="00DC390D">
        <w:rPr>
          <w:sz w:val="22"/>
          <w:szCs w:val="22"/>
        </w:rPr>
        <w:t xml:space="preserve"> od czasu otrzymania pełnej transmisji danych z badaniem do opisu oraz skierowaniem na to badanie, </w:t>
      </w:r>
      <w:r w:rsidR="008671D1" w:rsidRPr="00DC390D">
        <w:rPr>
          <w:sz w:val="22"/>
          <w:szCs w:val="22"/>
        </w:rPr>
        <w:t xml:space="preserve">jako </w:t>
      </w:r>
      <w:r w:rsidR="008671D1" w:rsidRPr="00DC390D">
        <w:rPr>
          <w:b/>
          <w:sz w:val="22"/>
          <w:szCs w:val="22"/>
        </w:rPr>
        <w:t>badanie planowe</w:t>
      </w:r>
    </w:p>
    <w:p w14:paraId="19DF1347" w14:textId="1C394F9F" w:rsidR="008671D1" w:rsidRPr="00DC390D" w:rsidRDefault="008671D1" w:rsidP="00053ECC">
      <w:pPr>
        <w:pStyle w:val="Tekstpodstawowy"/>
        <w:numPr>
          <w:ilvl w:val="1"/>
          <w:numId w:val="20"/>
        </w:numPr>
        <w:tabs>
          <w:tab w:val="left" w:pos="360"/>
        </w:tabs>
        <w:suppressAutoHyphens/>
        <w:jc w:val="both"/>
        <w:rPr>
          <w:sz w:val="22"/>
          <w:szCs w:val="22"/>
        </w:rPr>
      </w:pPr>
      <w:proofErr w:type="gramStart"/>
      <w:r w:rsidRPr="00DC390D">
        <w:rPr>
          <w:sz w:val="22"/>
          <w:szCs w:val="22"/>
        </w:rPr>
        <w:t>w</w:t>
      </w:r>
      <w:proofErr w:type="gramEnd"/>
      <w:r w:rsidRPr="00DC390D">
        <w:rPr>
          <w:sz w:val="22"/>
          <w:szCs w:val="22"/>
        </w:rPr>
        <w:t xml:space="preserve"> ciągu </w:t>
      </w:r>
      <w:r w:rsidRPr="00DC390D">
        <w:rPr>
          <w:b/>
          <w:sz w:val="22"/>
          <w:szCs w:val="22"/>
        </w:rPr>
        <w:t>4</w:t>
      </w:r>
      <w:r w:rsidR="00B73321">
        <w:rPr>
          <w:b/>
          <w:sz w:val="22"/>
          <w:szCs w:val="22"/>
        </w:rPr>
        <w:t>8</w:t>
      </w:r>
      <w:r w:rsidRPr="00DC390D">
        <w:rPr>
          <w:b/>
          <w:sz w:val="22"/>
          <w:szCs w:val="22"/>
        </w:rPr>
        <w:t xml:space="preserve"> godzin</w:t>
      </w:r>
      <w:r w:rsidRPr="00DC390D">
        <w:rPr>
          <w:sz w:val="22"/>
          <w:szCs w:val="22"/>
        </w:rPr>
        <w:t xml:space="preserve"> od czasu otrzymania pełnej transmisji danych z badaniem do opisu oraz skierowaniem na to badanie, jako </w:t>
      </w:r>
      <w:r w:rsidRPr="00DC390D">
        <w:rPr>
          <w:b/>
          <w:sz w:val="22"/>
          <w:szCs w:val="22"/>
        </w:rPr>
        <w:t>badanie pilne</w:t>
      </w:r>
    </w:p>
    <w:p w14:paraId="1DF33F78" w14:textId="29C87704" w:rsidR="00E77E88" w:rsidRPr="00DC390D" w:rsidRDefault="00E77E88" w:rsidP="00053ECC">
      <w:pPr>
        <w:pStyle w:val="Tekstpodstawowy"/>
        <w:numPr>
          <w:ilvl w:val="1"/>
          <w:numId w:val="20"/>
        </w:numPr>
        <w:tabs>
          <w:tab w:val="left" w:pos="360"/>
        </w:tabs>
        <w:suppressAutoHyphens/>
        <w:jc w:val="both"/>
        <w:rPr>
          <w:sz w:val="22"/>
          <w:szCs w:val="22"/>
        </w:rPr>
      </w:pPr>
      <w:proofErr w:type="gramStart"/>
      <w:r w:rsidRPr="00DC390D">
        <w:rPr>
          <w:sz w:val="22"/>
          <w:szCs w:val="22"/>
        </w:rPr>
        <w:t>w</w:t>
      </w:r>
      <w:proofErr w:type="gramEnd"/>
      <w:r w:rsidRPr="00DC390D">
        <w:rPr>
          <w:sz w:val="22"/>
          <w:szCs w:val="22"/>
        </w:rPr>
        <w:t xml:space="preserve"> ciągu </w:t>
      </w:r>
      <w:r w:rsidR="00B1592C" w:rsidRPr="00DC390D">
        <w:rPr>
          <w:b/>
          <w:sz w:val="22"/>
          <w:szCs w:val="22"/>
        </w:rPr>
        <w:t>2 godzin</w:t>
      </w:r>
      <w:r w:rsidR="008671D1" w:rsidRPr="00DC390D">
        <w:rPr>
          <w:sz w:val="22"/>
          <w:szCs w:val="22"/>
        </w:rPr>
        <w:t xml:space="preserve"> </w:t>
      </w:r>
      <w:r w:rsidR="00E94BCC" w:rsidRPr="00DC390D">
        <w:rPr>
          <w:sz w:val="22"/>
          <w:szCs w:val="22"/>
        </w:rPr>
        <w:t xml:space="preserve">od czasu otrzymania pełnej transmisji danych z badaniem do opisu oraz skierowaniem na to badanie, jako </w:t>
      </w:r>
      <w:r w:rsidR="00E94BCC" w:rsidRPr="00DC390D">
        <w:rPr>
          <w:b/>
          <w:sz w:val="22"/>
          <w:szCs w:val="22"/>
        </w:rPr>
        <w:t xml:space="preserve">badanie </w:t>
      </w:r>
      <w:r w:rsidR="008671D1" w:rsidRPr="00DC390D">
        <w:rPr>
          <w:b/>
          <w:sz w:val="22"/>
          <w:szCs w:val="22"/>
        </w:rPr>
        <w:t>na ratunek</w:t>
      </w:r>
      <w:r w:rsidR="008671D1" w:rsidRPr="00DC390D">
        <w:rPr>
          <w:sz w:val="22"/>
          <w:szCs w:val="22"/>
        </w:rPr>
        <w:t xml:space="preserve"> (</w:t>
      </w:r>
      <w:r w:rsidR="00E94BCC" w:rsidRPr="00DC390D">
        <w:rPr>
          <w:sz w:val="22"/>
          <w:szCs w:val="22"/>
        </w:rPr>
        <w:t xml:space="preserve">każdorazowo </w:t>
      </w:r>
      <w:r w:rsidR="008671D1" w:rsidRPr="00DC390D">
        <w:rPr>
          <w:sz w:val="22"/>
          <w:szCs w:val="22"/>
        </w:rPr>
        <w:t>wg zlecenia lekarza kierującego)</w:t>
      </w:r>
    </w:p>
    <w:p w14:paraId="17D6ACAC" w14:textId="77777777" w:rsidR="008671D1" w:rsidRPr="00DC390D" w:rsidRDefault="00E77E88" w:rsidP="00053ECC">
      <w:pPr>
        <w:pStyle w:val="Tekstpodstawowy"/>
        <w:numPr>
          <w:ilvl w:val="0"/>
          <w:numId w:val="20"/>
        </w:numPr>
        <w:tabs>
          <w:tab w:val="clear" w:pos="720"/>
          <w:tab w:val="num" w:pos="426"/>
        </w:tabs>
        <w:suppressAutoHyphens/>
        <w:ind w:left="426" w:hanging="426"/>
        <w:jc w:val="both"/>
        <w:rPr>
          <w:sz w:val="22"/>
          <w:szCs w:val="22"/>
        </w:rPr>
      </w:pPr>
      <w:r w:rsidRPr="00DC390D">
        <w:rPr>
          <w:sz w:val="22"/>
          <w:szCs w:val="22"/>
        </w:rPr>
        <w:t xml:space="preserve">Przyjmujący Zamówienie zobowiązuje się wykonać </w:t>
      </w:r>
      <w:r w:rsidRPr="00DC390D">
        <w:rPr>
          <w:b/>
          <w:sz w:val="22"/>
          <w:szCs w:val="22"/>
        </w:rPr>
        <w:t>opis badania TK</w:t>
      </w:r>
      <w:r w:rsidRPr="00DC390D">
        <w:rPr>
          <w:sz w:val="22"/>
          <w:szCs w:val="22"/>
        </w:rPr>
        <w:t xml:space="preserve"> i przekazać go Udzielającemu Zamówienia poprzez umieszczenie go na Platformie</w:t>
      </w:r>
    </w:p>
    <w:p w14:paraId="21AB004D" w14:textId="3B3189DD" w:rsidR="008671D1" w:rsidRPr="00DC390D" w:rsidRDefault="008671D1" w:rsidP="008671D1">
      <w:pPr>
        <w:pStyle w:val="Tekstpodstawowy"/>
        <w:numPr>
          <w:ilvl w:val="1"/>
          <w:numId w:val="40"/>
        </w:numPr>
        <w:tabs>
          <w:tab w:val="left" w:pos="360"/>
        </w:tabs>
        <w:suppressAutoHyphens/>
        <w:jc w:val="both"/>
        <w:rPr>
          <w:sz w:val="22"/>
          <w:szCs w:val="22"/>
        </w:rPr>
      </w:pPr>
      <w:r w:rsidRPr="00DC390D">
        <w:rPr>
          <w:sz w:val="22"/>
          <w:szCs w:val="22"/>
        </w:rPr>
        <w:t xml:space="preserve">  w ciągu </w:t>
      </w:r>
      <w:r w:rsidR="00B1592C" w:rsidRPr="00DC390D">
        <w:rPr>
          <w:b/>
          <w:sz w:val="22"/>
          <w:szCs w:val="22"/>
        </w:rPr>
        <w:t>7 dni roboczych</w:t>
      </w:r>
      <w:r w:rsidRPr="00DC390D">
        <w:rPr>
          <w:sz w:val="22"/>
          <w:szCs w:val="22"/>
        </w:rPr>
        <w:t xml:space="preserve"> od czasu otrzymania pełnej transmisji da</w:t>
      </w:r>
      <w:r w:rsidR="00B1592C" w:rsidRPr="00DC390D">
        <w:rPr>
          <w:sz w:val="22"/>
          <w:szCs w:val="22"/>
        </w:rPr>
        <w:t xml:space="preserve">nych z badaniem do </w:t>
      </w:r>
      <w:proofErr w:type="gramStart"/>
      <w:r w:rsidR="00B1592C" w:rsidRPr="00DC390D">
        <w:rPr>
          <w:sz w:val="22"/>
          <w:szCs w:val="22"/>
        </w:rPr>
        <w:t xml:space="preserve">opisu  </w:t>
      </w:r>
      <w:r w:rsidR="00B1592C" w:rsidRPr="00DC390D">
        <w:rPr>
          <w:sz w:val="22"/>
          <w:szCs w:val="22"/>
        </w:rPr>
        <w:br/>
        <w:t xml:space="preserve">  oraz</w:t>
      </w:r>
      <w:proofErr w:type="gramEnd"/>
      <w:r w:rsidR="00B1592C" w:rsidRPr="00DC390D">
        <w:rPr>
          <w:sz w:val="22"/>
          <w:szCs w:val="22"/>
        </w:rPr>
        <w:t xml:space="preserve"> </w:t>
      </w:r>
      <w:r w:rsidRPr="00DC390D">
        <w:rPr>
          <w:sz w:val="22"/>
          <w:szCs w:val="22"/>
        </w:rPr>
        <w:t xml:space="preserve">skierowaniem na to badanie, jako </w:t>
      </w:r>
      <w:r w:rsidRPr="00DC390D">
        <w:rPr>
          <w:b/>
          <w:sz w:val="22"/>
          <w:szCs w:val="22"/>
        </w:rPr>
        <w:t>badanie planowe</w:t>
      </w:r>
    </w:p>
    <w:p w14:paraId="38375E31" w14:textId="4C1BCED1" w:rsidR="008671D1" w:rsidRPr="00DC390D" w:rsidRDefault="00E94BCC" w:rsidP="00E94BCC">
      <w:pPr>
        <w:pStyle w:val="Tekstpodstawowy"/>
        <w:tabs>
          <w:tab w:val="left" w:pos="360"/>
        </w:tabs>
        <w:suppressAutoHyphens/>
        <w:jc w:val="both"/>
        <w:rPr>
          <w:sz w:val="22"/>
          <w:szCs w:val="22"/>
        </w:rPr>
      </w:pPr>
      <w:r w:rsidRPr="00DC390D">
        <w:rPr>
          <w:sz w:val="22"/>
          <w:szCs w:val="22"/>
        </w:rPr>
        <w:tab/>
      </w:r>
      <w:r w:rsidR="008671D1" w:rsidRPr="00DC390D">
        <w:rPr>
          <w:sz w:val="22"/>
          <w:szCs w:val="22"/>
        </w:rPr>
        <w:t xml:space="preserve">10.2 </w:t>
      </w:r>
      <w:r w:rsidRPr="00DC390D">
        <w:rPr>
          <w:sz w:val="22"/>
          <w:szCs w:val="22"/>
        </w:rPr>
        <w:t xml:space="preserve"> </w:t>
      </w:r>
      <w:r w:rsidR="008671D1" w:rsidRPr="00DC390D">
        <w:rPr>
          <w:sz w:val="22"/>
          <w:szCs w:val="22"/>
        </w:rPr>
        <w:t xml:space="preserve">w ciągu </w:t>
      </w:r>
      <w:r w:rsidR="008671D1" w:rsidRPr="00DC390D">
        <w:rPr>
          <w:b/>
          <w:sz w:val="22"/>
          <w:szCs w:val="22"/>
        </w:rPr>
        <w:t>4</w:t>
      </w:r>
      <w:r w:rsidR="00B73321">
        <w:rPr>
          <w:b/>
          <w:sz w:val="22"/>
          <w:szCs w:val="22"/>
        </w:rPr>
        <w:t>8</w:t>
      </w:r>
      <w:r w:rsidR="008671D1" w:rsidRPr="00DC390D">
        <w:rPr>
          <w:b/>
          <w:sz w:val="22"/>
          <w:szCs w:val="22"/>
        </w:rPr>
        <w:t xml:space="preserve"> godzin</w:t>
      </w:r>
      <w:r w:rsidR="008671D1" w:rsidRPr="00DC390D">
        <w:rPr>
          <w:sz w:val="22"/>
          <w:szCs w:val="22"/>
        </w:rPr>
        <w:t xml:space="preserve"> od czasu otrzymania pełnej transmisji danych z badaniem do opisu </w:t>
      </w:r>
      <w:proofErr w:type="gramStart"/>
      <w:r w:rsidR="008671D1" w:rsidRPr="00DC390D">
        <w:rPr>
          <w:sz w:val="22"/>
          <w:szCs w:val="22"/>
        </w:rPr>
        <w:t xml:space="preserve">oraz  </w:t>
      </w:r>
      <w:r w:rsidR="008671D1" w:rsidRPr="00DC390D">
        <w:rPr>
          <w:sz w:val="22"/>
          <w:szCs w:val="22"/>
        </w:rPr>
        <w:br/>
        <w:t xml:space="preserve">        </w:t>
      </w:r>
      <w:r w:rsidRPr="00DC390D">
        <w:rPr>
          <w:sz w:val="22"/>
          <w:szCs w:val="22"/>
        </w:rPr>
        <w:t xml:space="preserve">       </w:t>
      </w:r>
      <w:r w:rsidR="009D0FC1" w:rsidRPr="00DC390D">
        <w:rPr>
          <w:sz w:val="22"/>
          <w:szCs w:val="22"/>
        </w:rPr>
        <w:t xml:space="preserve"> </w:t>
      </w:r>
      <w:r w:rsidR="008671D1" w:rsidRPr="00DC390D">
        <w:rPr>
          <w:sz w:val="22"/>
          <w:szCs w:val="22"/>
        </w:rPr>
        <w:t>skierowaniem</w:t>
      </w:r>
      <w:proofErr w:type="gramEnd"/>
      <w:r w:rsidR="008671D1" w:rsidRPr="00DC390D">
        <w:rPr>
          <w:sz w:val="22"/>
          <w:szCs w:val="22"/>
        </w:rPr>
        <w:t xml:space="preserve"> na to badanie, jako </w:t>
      </w:r>
      <w:r w:rsidR="008671D1" w:rsidRPr="00DC390D">
        <w:rPr>
          <w:b/>
          <w:sz w:val="22"/>
          <w:szCs w:val="22"/>
        </w:rPr>
        <w:t>badanie pilne</w:t>
      </w:r>
    </w:p>
    <w:p w14:paraId="3F255DEF" w14:textId="498D9EEC" w:rsidR="008671D1" w:rsidRPr="00DC390D" w:rsidRDefault="00E94BCC" w:rsidP="00E94BCC">
      <w:pPr>
        <w:pStyle w:val="Tekstpodstawowy"/>
        <w:tabs>
          <w:tab w:val="left" w:pos="360"/>
        </w:tabs>
        <w:suppressAutoHyphens/>
        <w:jc w:val="both"/>
        <w:rPr>
          <w:sz w:val="22"/>
          <w:szCs w:val="22"/>
        </w:rPr>
      </w:pPr>
      <w:r w:rsidRPr="00DC390D">
        <w:rPr>
          <w:sz w:val="22"/>
          <w:szCs w:val="22"/>
        </w:rPr>
        <w:tab/>
      </w:r>
      <w:r w:rsidR="008671D1" w:rsidRPr="00DC390D">
        <w:rPr>
          <w:sz w:val="22"/>
          <w:szCs w:val="22"/>
        </w:rPr>
        <w:t xml:space="preserve">10.3 </w:t>
      </w:r>
      <w:r w:rsidRPr="00DC390D">
        <w:rPr>
          <w:sz w:val="22"/>
          <w:szCs w:val="22"/>
        </w:rPr>
        <w:t xml:space="preserve"> w ciągu </w:t>
      </w:r>
      <w:r w:rsidR="00B1592C" w:rsidRPr="00DC390D">
        <w:rPr>
          <w:b/>
          <w:sz w:val="22"/>
          <w:szCs w:val="22"/>
        </w:rPr>
        <w:t>2 godzin</w:t>
      </w:r>
      <w:r w:rsidRPr="00DC390D">
        <w:rPr>
          <w:sz w:val="22"/>
          <w:szCs w:val="22"/>
        </w:rPr>
        <w:t xml:space="preserve"> od czasu otrzymania pełnej transmisji danych z badaniem do opisu </w:t>
      </w:r>
      <w:proofErr w:type="gramStart"/>
      <w:r w:rsidRPr="00DC390D">
        <w:rPr>
          <w:sz w:val="22"/>
          <w:szCs w:val="22"/>
        </w:rPr>
        <w:t xml:space="preserve">oraz </w:t>
      </w:r>
      <w:r w:rsidRPr="00DC390D">
        <w:rPr>
          <w:sz w:val="22"/>
          <w:szCs w:val="22"/>
        </w:rPr>
        <w:br/>
        <w:t xml:space="preserve">               </w:t>
      </w:r>
      <w:r w:rsidR="009D0FC1" w:rsidRPr="00DC390D">
        <w:rPr>
          <w:sz w:val="22"/>
          <w:szCs w:val="22"/>
        </w:rPr>
        <w:t xml:space="preserve"> </w:t>
      </w:r>
      <w:r w:rsidRPr="00DC390D">
        <w:rPr>
          <w:sz w:val="22"/>
          <w:szCs w:val="22"/>
        </w:rPr>
        <w:t xml:space="preserve"> skierowaniem</w:t>
      </w:r>
      <w:proofErr w:type="gramEnd"/>
      <w:r w:rsidRPr="00DC390D">
        <w:rPr>
          <w:sz w:val="22"/>
          <w:szCs w:val="22"/>
        </w:rPr>
        <w:t xml:space="preserve"> na to badanie, jako </w:t>
      </w:r>
      <w:r w:rsidRPr="00DC390D">
        <w:rPr>
          <w:b/>
          <w:sz w:val="22"/>
          <w:szCs w:val="22"/>
        </w:rPr>
        <w:t>badanie na ratunek</w:t>
      </w:r>
      <w:r w:rsidR="008671D1" w:rsidRPr="00DC390D">
        <w:rPr>
          <w:sz w:val="22"/>
          <w:szCs w:val="22"/>
        </w:rPr>
        <w:t xml:space="preserve"> </w:t>
      </w:r>
      <w:r w:rsidRPr="00DC390D">
        <w:rPr>
          <w:sz w:val="22"/>
          <w:szCs w:val="22"/>
        </w:rPr>
        <w:t xml:space="preserve"> </w:t>
      </w:r>
      <w:r w:rsidR="008671D1" w:rsidRPr="00DC390D">
        <w:rPr>
          <w:sz w:val="22"/>
          <w:szCs w:val="22"/>
        </w:rPr>
        <w:t>(</w:t>
      </w:r>
      <w:r w:rsidRPr="00DC390D">
        <w:rPr>
          <w:sz w:val="22"/>
          <w:szCs w:val="22"/>
        </w:rPr>
        <w:t xml:space="preserve">każdorazowo </w:t>
      </w:r>
      <w:r w:rsidR="008671D1" w:rsidRPr="00DC390D">
        <w:rPr>
          <w:sz w:val="22"/>
          <w:szCs w:val="22"/>
        </w:rPr>
        <w:t xml:space="preserve">wg zlecenia lekarza </w:t>
      </w:r>
      <w:r w:rsidR="009D0FC1" w:rsidRPr="00DC390D">
        <w:rPr>
          <w:sz w:val="22"/>
          <w:szCs w:val="22"/>
        </w:rPr>
        <w:t xml:space="preserve"> </w:t>
      </w:r>
      <w:r w:rsidR="009D0FC1" w:rsidRPr="00DC390D">
        <w:rPr>
          <w:sz w:val="22"/>
          <w:szCs w:val="22"/>
        </w:rPr>
        <w:br/>
        <w:t xml:space="preserve">                </w:t>
      </w:r>
      <w:r w:rsidR="008671D1" w:rsidRPr="00DC390D">
        <w:rPr>
          <w:sz w:val="22"/>
          <w:szCs w:val="22"/>
        </w:rPr>
        <w:t>kierującego)</w:t>
      </w:r>
    </w:p>
    <w:p w14:paraId="31F9EB99" w14:textId="51ED35FD" w:rsidR="0048626A" w:rsidRPr="00DC390D" w:rsidRDefault="0048626A" w:rsidP="00053ECC">
      <w:pPr>
        <w:pStyle w:val="Akapitzlist"/>
        <w:numPr>
          <w:ilvl w:val="0"/>
          <w:numId w:val="20"/>
        </w:numPr>
        <w:spacing w:after="0" w:line="240" w:lineRule="auto"/>
        <w:ind w:left="357" w:hanging="357"/>
        <w:jc w:val="both"/>
        <w:rPr>
          <w:rFonts w:ascii="Times New Roman" w:eastAsia="Times New Roman" w:hAnsi="Times New Roman"/>
          <w:lang w:eastAsia="pl-PL"/>
        </w:rPr>
      </w:pPr>
      <w:r w:rsidRPr="00DC390D">
        <w:rPr>
          <w:rFonts w:ascii="Times New Roman" w:eastAsia="Times New Roman" w:hAnsi="Times New Roman"/>
          <w:lang w:eastAsia="pl-PL"/>
        </w:rPr>
        <w:t>Przyjmujący Zamówienie zobowiązuje się wykonać konsultacje wyników badań obrazowych TK</w:t>
      </w:r>
      <w:r w:rsidR="008A3419" w:rsidRPr="00DC390D">
        <w:rPr>
          <w:rFonts w:ascii="Times New Roman" w:eastAsia="Times New Roman" w:hAnsi="Times New Roman"/>
          <w:lang w:eastAsia="pl-PL"/>
        </w:rPr>
        <w:t xml:space="preserve">, </w:t>
      </w:r>
      <w:r w:rsidRPr="00DC390D">
        <w:rPr>
          <w:rFonts w:ascii="Times New Roman" w:eastAsia="Times New Roman" w:hAnsi="Times New Roman"/>
          <w:lang w:eastAsia="pl-PL"/>
        </w:rPr>
        <w:t>RTG i przekazać wynik konsultacji Udzielającemu Zamówienia poprzez umieszczenie go na Platformie</w:t>
      </w:r>
      <w:r w:rsidR="00116399" w:rsidRPr="00DC390D">
        <w:rPr>
          <w:rFonts w:ascii="Times New Roman" w:eastAsia="Times New Roman" w:hAnsi="Times New Roman"/>
          <w:lang w:eastAsia="pl-PL"/>
        </w:rPr>
        <w:t xml:space="preserve"> </w:t>
      </w:r>
      <w:r w:rsidR="00116399" w:rsidRPr="00DC390D">
        <w:rPr>
          <w:rFonts w:ascii="Times New Roman" w:eastAsia="Times New Roman" w:hAnsi="Times New Roman"/>
          <w:b/>
          <w:lang w:eastAsia="pl-PL"/>
        </w:rPr>
        <w:t xml:space="preserve">w ciągu </w:t>
      </w:r>
      <w:r w:rsidR="00B1592C" w:rsidRPr="00DC390D">
        <w:rPr>
          <w:rFonts w:ascii="Times New Roman" w:eastAsia="Times New Roman" w:hAnsi="Times New Roman"/>
          <w:b/>
          <w:lang w:eastAsia="pl-PL"/>
        </w:rPr>
        <w:t>7 dni roboczych</w:t>
      </w:r>
      <w:r w:rsidR="00116399" w:rsidRPr="00DC390D">
        <w:rPr>
          <w:rFonts w:ascii="Times New Roman" w:eastAsia="Times New Roman" w:hAnsi="Times New Roman"/>
          <w:lang w:eastAsia="pl-PL"/>
        </w:rPr>
        <w:t xml:space="preserve"> od czasu otrzymania pełnej transmisji danych z badaniem i wyniku badania oraz zleceniem konsultacji.</w:t>
      </w:r>
    </w:p>
    <w:p w14:paraId="42512F75" w14:textId="77777777" w:rsidR="00E77E88" w:rsidRPr="00DC390D" w:rsidRDefault="00E77E88" w:rsidP="00053ECC">
      <w:pPr>
        <w:pStyle w:val="Tekstpodstawowy"/>
        <w:numPr>
          <w:ilvl w:val="0"/>
          <w:numId w:val="20"/>
        </w:numPr>
        <w:suppressAutoHyphens/>
        <w:ind w:left="357" w:hanging="357"/>
        <w:jc w:val="both"/>
        <w:rPr>
          <w:sz w:val="22"/>
          <w:szCs w:val="22"/>
        </w:rPr>
      </w:pPr>
      <w:r w:rsidRPr="00DC390D">
        <w:rPr>
          <w:sz w:val="22"/>
          <w:szCs w:val="22"/>
        </w:rPr>
        <w:t xml:space="preserve">W przypadku wątpliwości diagnostycznych Udzielający Zamówienia zażąda </w:t>
      </w:r>
      <w:proofErr w:type="gramStart"/>
      <w:r w:rsidRPr="00DC390D">
        <w:rPr>
          <w:sz w:val="22"/>
          <w:szCs w:val="22"/>
        </w:rPr>
        <w:t>wyjaśnień co</w:t>
      </w:r>
      <w:proofErr w:type="gramEnd"/>
      <w:r w:rsidRPr="00DC390D">
        <w:rPr>
          <w:sz w:val="22"/>
          <w:szCs w:val="22"/>
        </w:rPr>
        <w:t xml:space="preserve"> do wykonanego opisu badania. Przyjmujący Zamówienie na każde wezwanie Udzielającego Zamówienia niezwłocznie, nie później niż w ciągu 3 godzin udzieli </w:t>
      </w:r>
      <w:proofErr w:type="gramStart"/>
      <w:r w:rsidRPr="00DC390D">
        <w:rPr>
          <w:sz w:val="22"/>
          <w:szCs w:val="22"/>
        </w:rPr>
        <w:t>wyjaśnienia co</w:t>
      </w:r>
      <w:proofErr w:type="gramEnd"/>
      <w:r w:rsidRPr="00DC390D">
        <w:rPr>
          <w:sz w:val="22"/>
          <w:szCs w:val="22"/>
        </w:rPr>
        <w:t xml:space="preserve"> do wykonanego opisu badania za pośrednictwem Platformy.</w:t>
      </w:r>
    </w:p>
    <w:p w14:paraId="1FC980EF" w14:textId="519F4DB9" w:rsidR="00203624" w:rsidRPr="00DC390D" w:rsidRDefault="00203624" w:rsidP="00053ECC">
      <w:pPr>
        <w:pStyle w:val="Tekstpodstawowy"/>
        <w:numPr>
          <w:ilvl w:val="0"/>
          <w:numId w:val="20"/>
        </w:numPr>
        <w:suppressAutoHyphens/>
        <w:ind w:left="357" w:hanging="357"/>
        <w:jc w:val="both"/>
        <w:rPr>
          <w:sz w:val="22"/>
          <w:szCs w:val="22"/>
        </w:rPr>
      </w:pPr>
      <w:r w:rsidRPr="00DC390D">
        <w:rPr>
          <w:sz w:val="22"/>
          <w:szCs w:val="22"/>
        </w:rPr>
        <w:t>Przyjmujący Zamówienie (zapewnia</w:t>
      </w:r>
      <w:r w:rsidR="0097564D" w:rsidRPr="00DC390D">
        <w:rPr>
          <w:sz w:val="22"/>
          <w:szCs w:val="22"/>
        </w:rPr>
        <w:t>/nie zapewnia zgodnie ze złożoną</w:t>
      </w:r>
      <w:r w:rsidRPr="00DC390D">
        <w:rPr>
          <w:sz w:val="22"/>
          <w:szCs w:val="22"/>
        </w:rPr>
        <w:t xml:space="preserve"> ofertą) możliwość telefonicznej konsultacji z lekarzem radiologiem po przesłaniu badania na ratunek w celu ustalenia ewentualnej (wstępnej) diagnozy ustnej.</w:t>
      </w:r>
    </w:p>
    <w:p w14:paraId="1F0A827E" w14:textId="14BC99AF" w:rsidR="00203624" w:rsidRPr="00DC390D" w:rsidRDefault="0050012F" w:rsidP="00203624">
      <w:pPr>
        <w:pStyle w:val="Tekstpodstawowy"/>
        <w:numPr>
          <w:ilvl w:val="0"/>
          <w:numId w:val="20"/>
        </w:numPr>
        <w:suppressAutoHyphens/>
        <w:ind w:left="357" w:hanging="357"/>
        <w:jc w:val="both"/>
        <w:rPr>
          <w:sz w:val="22"/>
          <w:szCs w:val="22"/>
        </w:rPr>
      </w:pPr>
      <w:r w:rsidRPr="00DC390D">
        <w:rPr>
          <w:sz w:val="22"/>
          <w:szCs w:val="22"/>
        </w:rPr>
        <w:t xml:space="preserve">Przyjmujący Zamówienie </w:t>
      </w:r>
      <w:r w:rsidR="00203624" w:rsidRPr="00DC390D">
        <w:rPr>
          <w:sz w:val="22"/>
          <w:szCs w:val="22"/>
        </w:rPr>
        <w:t xml:space="preserve">zapewnia </w:t>
      </w:r>
      <w:r w:rsidRPr="00DC390D">
        <w:rPr>
          <w:sz w:val="22"/>
          <w:szCs w:val="22"/>
        </w:rPr>
        <w:t>(</w:t>
      </w:r>
      <w:r w:rsidR="00203624" w:rsidRPr="00DC390D">
        <w:rPr>
          <w:sz w:val="22"/>
          <w:szCs w:val="22"/>
        </w:rPr>
        <w:t xml:space="preserve">po </w:t>
      </w:r>
      <w:r w:rsidRPr="00DC390D">
        <w:rPr>
          <w:sz w:val="22"/>
          <w:szCs w:val="22"/>
        </w:rPr>
        <w:t xml:space="preserve">wcześniejszym </w:t>
      </w:r>
      <w:r w:rsidR="00203624" w:rsidRPr="00DC390D">
        <w:rPr>
          <w:sz w:val="22"/>
          <w:szCs w:val="22"/>
        </w:rPr>
        <w:t>zgłoszeniu takiej potrzeby/bez zgłoszenia takiej potrzeby</w:t>
      </w:r>
      <w:r w:rsidRPr="00DC390D">
        <w:rPr>
          <w:sz w:val="22"/>
          <w:szCs w:val="22"/>
        </w:rPr>
        <w:t xml:space="preserve"> </w:t>
      </w:r>
      <w:r w:rsidR="0097564D" w:rsidRPr="00DC390D">
        <w:rPr>
          <w:sz w:val="22"/>
          <w:szCs w:val="22"/>
        </w:rPr>
        <w:t>zgodnie ze złożoną</w:t>
      </w:r>
      <w:r w:rsidR="00203624" w:rsidRPr="00DC390D">
        <w:rPr>
          <w:sz w:val="22"/>
          <w:szCs w:val="22"/>
        </w:rPr>
        <w:t xml:space="preserve"> ofertą) możliwość telefonicznej konsultacji wyniku badania </w:t>
      </w:r>
      <w:r w:rsidRPr="00DC390D">
        <w:rPr>
          <w:sz w:val="22"/>
          <w:szCs w:val="22"/>
        </w:rPr>
        <w:br/>
      </w:r>
      <w:r w:rsidR="00203624" w:rsidRPr="00DC390D">
        <w:rPr>
          <w:sz w:val="22"/>
          <w:szCs w:val="22"/>
        </w:rPr>
        <w:t>z lekarzem je opisującym</w:t>
      </w:r>
      <w:r w:rsidRPr="00DC390D">
        <w:rPr>
          <w:sz w:val="22"/>
          <w:szCs w:val="22"/>
        </w:rPr>
        <w:t>.</w:t>
      </w:r>
    </w:p>
    <w:p w14:paraId="2CC247F5" w14:textId="3210F879" w:rsidR="0097564D" w:rsidRPr="00DC390D" w:rsidRDefault="0097564D" w:rsidP="0097564D">
      <w:pPr>
        <w:pStyle w:val="Tekstpodstawowy"/>
        <w:numPr>
          <w:ilvl w:val="0"/>
          <w:numId w:val="20"/>
        </w:numPr>
        <w:suppressAutoHyphens/>
        <w:ind w:left="357" w:hanging="357"/>
        <w:jc w:val="both"/>
        <w:rPr>
          <w:b/>
        </w:rPr>
      </w:pPr>
      <w:r w:rsidRPr="00DC390D">
        <w:rPr>
          <w:sz w:val="22"/>
          <w:szCs w:val="22"/>
        </w:rPr>
        <w:lastRenderedPageBreak/>
        <w:t xml:space="preserve">Przyjmujący Zamówienie </w:t>
      </w:r>
      <w:r w:rsidR="0050012F" w:rsidRPr="00DC390D">
        <w:rPr>
          <w:sz w:val="22"/>
          <w:szCs w:val="22"/>
        </w:rPr>
        <w:t>określa</w:t>
      </w:r>
      <w:r w:rsidR="00203624" w:rsidRPr="00DC390D">
        <w:rPr>
          <w:sz w:val="22"/>
          <w:szCs w:val="22"/>
        </w:rPr>
        <w:t xml:space="preserve"> </w:t>
      </w:r>
      <w:r w:rsidRPr="00DC390D">
        <w:rPr>
          <w:sz w:val="22"/>
          <w:szCs w:val="22"/>
        </w:rPr>
        <w:t>(zgodnie ze złożoną</w:t>
      </w:r>
      <w:r w:rsidR="00203624" w:rsidRPr="00DC390D">
        <w:rPr>
          <w:sz w:val="22"/>
          <w:szCs w:val="22"/>
        </w:rPr>
        <w:t xml:space="preserve"> ofertą) </w:t>
      </w:r>
      <w:r w:rsidR="0050012F" w:rsidRPr="00DC390D">
        <w:rPr>
          <w:sz w:val="22"/>
          <w:szCs w:val="22"/>
        </w:rPr>
        <w:t>sumaryczny czas niedostępności systemu informatycznego do………….</w:t>
      </w:r>
      <w:r w:rsidRPr="00DC390D">
        <w:rPr>
          <w:sz w:val="22"/>
          <w:szCs w:val="22"/>
        </w:rPr>
        <w:t xml:space="preserve"> </w:t>
      </w:r>
      <w:proofErr w:type="gramStart"/>
      <w:r w:rsidR="0050012F" w:rsidRPr="00DC390D">
        <w:rPr>
          <w:sz w:val="22"/>
          <w:szCs w:val="22"/>
        </w:rPr>
        <w:t>godzin</w:t>
      </w:r>
      <w:proofErr w:type="gramEnd"/>
      <w:r w:rsidR="0050012F" w:rsidRPr="00DC390D">
        <w:rPr>
          <w:sz w:val="22"/>
          <w:szCs w:val="22"/>
        </w:rPr>
        <w:t xml:space="preserve"> w skali roku.</w:t>
      </w:r>
      <w:r w:rsidRPr="00DC390D">
        <w:rPr>
          <w:sz w:val="22"/>
          <w:szCs w:val="22"/>
        </w:rPr>
        <w:t xml:space="preserve"> W przypadku planowanej niedostępności systemu informatycznego Przyjmujący Zamówienie poinformuje Udzielającego Zamówienia na minimum 7 dni przed planowaną przerwą techniczną.</w:t>
      </w:r>
    </w:p>
    <w:p w14:paraId="2780D16E" w14:textId="77777777" w:rsidR="00203624" w:rsidRPr="00DC390D" w:rsidRDefault="00203624" w:rsidP="00203624">
      <w:pPr>
        <w:pStyle w:val="Tekstpodstawowy"/>
        <w:suppressAutoHyphens/>
        <w:ind w:left="357"/>
        <w:jc w:val="both"/>
        <w:rPr>
          <w:sz w:val="22"/>
          <w:szCs w:val="22"/>
        </w:rPr>
      </w:pPr>
    </w:p>
    <w:p w14:paraId="3F9662D6" w14:textId="77FB45E3" w:rsidR="00E77E88" w:rsidRPr="00DC390D" w:rsidRDefault="00E77E88" w:rsidP="00053ECC">
      <w:pPr>
        <w:pStyle w:val="Tekstpodstawowy"/>
        <w:numPr>
          <w:ilvl w:val="0"/>
          <w:numId w:val="20"/>
        </w:numPr>
        <w:suppressAutoHyphens/>
        <w:ind w:left="357" w:hanging="357"/>
        <w:jc w:val="both"/>
        <w:rPr>
          <w:sz w:val="22"/>
          <w:szCs w:val="22"/>
        </w:rPr>
      </w:pPr>
      <w:r w:rsidRPr="00DC390D">
        <w:rPr>
          <w:sz w:val="22"/>
          <w:szCs w:val="22"/>
        </w:rPr>
        <w:t xml:space="preserve">Strony oświadczają, że dokumentacja medyczna sporządzana w ramach niniejszej Umowy, w tym wszelkie dane podlegają ochronie zgodnie z przepisami prawa powszechnie obowiązującego. Strony oświadczają, że zarówno dokumentacja, jak i dane będą podlegały wszelkim </w:t>
      </w:r>
      <w:proofErr w:type="gramStart"/>
      <w:r w:rsidRPr="00DC390D">
        <w:rPr>
          <w:sz w:val="22"/>
          <w:szCs w:val="22"/>
        </w:rPr>
        <w:t xml:space="preserve">rygorom, </w:t>
      </w:r>
      <w:r w:rsidR="00C22BCD" w:rsidRPr="00DC390D">
        <w:rPr>
          <w:sz w:val="22"/>
          <w:szCs w:val="22"/>
        </w:rPr>
        <w:t xml:space="preserve">              </w:t>
      </w:r>
      <w:r w:rsidRPr="00DC390D">
        <w:rPr>
          <w:sz w:val="22"/>
          <w:szCs w:val="22"/>
        </w:rPr>
        <w:t>co</w:t>
      </w:r>
      <w:proofErr w:type="gramEnd"/>
      <w:r w:rsidRPr="00DC390D">
        <w:rPr>
          <w:sz w:val="22"/>
          <w:szCs w:val="22"/>
        </w:rPr>
        <w:t xml:space="preserve"> do zasad ich przetwarzania, przechowywania i w szczególności rygorów ich udostępniania.</w:t>
      </w:r>
    </w:p>
    <w:p w14:paraId="075A8296" w14:textId="77777777" w:rsidR="00E77E88" w:rsidRDefault="00E77E88" w:rsidP="00B65DE8">
      <w:pPr>
        <w:pStyle w:val="Tekstpodstawowy"/>
        <w:jc w:val="both"/>
        <w:rPr>
          <w:sz w:val="22"/>
          <w:szCs w:val="22"/>
        </w:rPr>
      </w:pPr>
    </w:p>
    <w:p w14:paraId="09074FE0" w14:textId="77777777" w:rsidR="00D91EDB" w:rsidRPr="00DC390D" w:rsidRDefault="00D91EDB" w:rsidP="00B65DE8">
      <w:pPr>
        <w:pStyle w:val="Tekstpodstawowy"/>
        <w:jc w:val="both"/>
        <w:rPr>
          <w:sz w:val="22"/>
          <w:szCs w:val="22"/>
        </w:rPr>
      </w:pPr>
    </w:p>
    <w:p w14:paraId="36507BFA" w14:textId="77777777" w:rsidR="00E77E88" w:rsidRPr="00DC390D" w:rsidRDefault="00E77E88" w:rsidP="00B65DE8">
      <w:pPr>
        <w:pStyle w:val="Tekstpodstawowy"/>
        <w:jc w:val="center"/>
        <w:rPr>
          <w:b/>
          <w:sz w:val="22"/>
          <w:szCs w:val="22"/>
        </w:rPr>
      </w:pPr>
      <w:r w:rsidRPr="00DC390D">
        <w:rPr>
          <w:b/>
          <w:sz w:val="22"/>
          <w:szCs w:val="22"/>
        </w:rPr>
        <w:t>§ 3.</w:t>
      </w:r>
    </w:p>
    <w:p w14:paraId="48B0E43C" w14:textId="2566CCC4"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Przyjmujący Zamówienie zobowiązuje się do wykonania wszystkich przekazanych mu na mocy niniejszej Umowy obowiązków z zachowaniem rzetelności i najwyższej </w:t>
      </w:r>
      <w:proofErr w:type="gramStart"/>
      <w:r w:rsidRPr="00DC390D">
        <w:rPr>
          <w:rFonts w:ascii="Times New Roman" w:hAnsi="Times New Roman"/>
        </w:rPr>
        <w:t xml:space="preserve">staranności, </w:t>
      </w:r>
      <w:r w:rsidR="00C22BCD" w:rsidRPr="00DC390D">
        <w:rPr>
          <w:rFonts w:ascii="Times New Roman" w:hAnsi="Times New Roman"/>
        </w:rPr>
        <w:t xml:space="preserve">                            </w:t>
      </w:r>
      <w:r w:rsidR="00CF784A" w:rsidRPr="00DC390D">
        <w:rPr>
          <w:rFonts w:ascii="Times New Roman" w:hAnsi="Times New Roman"/>
        </w:rPr>
        <w:t xml:space="preserve">           </w:t>
      </w:r>
      <w:r w:rsidRPr="00DC390D">
        <w:rPr>
          <w:rFonts w:ascii="Times New Roman" w:hAnsi="Times New Roman"/>
        </w:rPr>
        <w:t>w</w:t>
      </w:r>
      <w:proofErr w:type="gramEnd"/>
      <w:r w:rsidRPr="00DC390D">
        <w:rPr>
          <w:rFonts w:ascii="Times New Roman" w:hAnsi="Times New Roman"/>
        </w:rPr>
        <w:t xml:space="preserve"> szcz</w:t>
      </w:r>
      <w:r w:rsidR="00222E53" w:rsidRPr="00DC390D">
        <w:rPr>
          <w:rFonts w:ascii="Times New Roman" w:hAnsi="Times New Roman"/>
        </w:rPr>
        <w:t xml:space="preserve">ególności zgodnie z </w:t>
      </w:r>
      <w:r w:rsidR="000945C9" w:rsidRPr="00DC390D">
        <w:rPr>
          <w:rFonts w:ascii="Times New Roman" w:hAnsi="Times New Roman"/>
        </w:rPr>
        <w:t xml:space="preserve">przepisami prawa, </w:t>
      </w:r>
      <w:r w:rsidR="00222E53" w:rsidRPr="00DC390D">
        <w:rPr>
          <w:rFonts w:ascii="Times New Roman" w:hAnsi="Times New Roman"/>
        </w:rPr>
        <w:t>obowiązującą</w:t>
      </w:r>
      <w:r w:rsidRPr="00DC390D">
        <w:rPr>
          <w:rFonts w:ascii="Times New Roman" w:hAnsi="Times New Roman"/>
        </w:rPr>
        <w:t xml:space="preserve"> wiedzą medyczną i standardami, przez osoby posiadające odpowiednie kwalifikacje.</w:t>
      </w:r>
    </w:p>
    <w:p w14:paraId="4530B766" w14:textId="682F2B4C"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Przyjmujący Zamówienie zobowiązuje się zap</w:t>
      </w:r>
      <w:r w:rsidR="00B1592C" w:rsidRPr="00DC390D">
        <w:rPr>
          <w:rFonts w:ascii="Times New Roman" w:hAnsi="Times New Roman"/>
        </w:rPr>
        <w:t>ewnić Udzielającemu Zamówienia 10</w:t>
      </w:r>
      <w:r w:rsidRPr="00DC390D">
        <w:rPr>
          <w:rFonts w:ascii="Times New Roman" w:hAnsi="Times New Roman"/>
        </w:rPr>
        <w:t>-dniowy okres wdrożeniowy</w:t>
      </w:r>
      <w:r w:rsidR="00B1592C" w:rsidRPr="00DC390D">
        <w:rPr>
          <w:rFonts w:ascii="Times New Roman" w:hAnsi="Times New Roman"/>
        </w:rPr>
        <w:t xml:space="preserve"> (liczony w dniach roboczych)</w:t>
      </w:r>
      <w:r w:rsidRPr="00DC390D">
        <w:rPr>
          <w:rFonts w:ascii="Times New Roman" w:hAnsi="Times New Roman"/>
        </w:rPr>
        <w:t>, podczas którego nastąpi przekazanie Udzielającemu Zamówienia instrukcji działania obsługi Platformy i procedur związanych z odbiorem i wysyłaniem danych</w:t>
      </w:r>
      <w:r w:rsidR="000945C9" w:rsidRPr="00DC390D">
        <w:rPr>
          <w:rFonts w:ascii="Times New Roman" w:hAnsi="Times New Roman"/>
        </w:rPr>
        <w:t xml:space="preserve"> (licencji, wymaganych kont administracyjnych z najwyższym poziomem uprawnień). C</w:t>
      </w:r>
      <w:r w:rsidRPr="00DC390D">
        <w:rPr>
          <w:rFonts w:ascii="Times New Roman" w:hAnsi="Times New Roman"/>
        </w:rPr>
        <w:t>zynności powinny zostać potwierdzone protokołem podpisanym przez obie strony.</w:t>
      </w:r>
    </w:p>
    <w:p w14:paraId="78F8A994" w14:textId="36E2537D"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Przyjmujący Zamówienie zobowiązuje się przeprowadzić bezpłatne przeszkolenie personelu Udzielającego Zamówienia w t</w:t>
      </w:r>
      <w:r w:rsidR="000945C9" w:rsidRPr="00DC390D">
        <w:rPr>
          <w:rFonts w:ascii="Times New Roman" w:hAnsi="Times New Roman"/>
        </w:rPr>
        <w:t>ym w zakresie obsługi Platformy w wymiarze minimum 8 godzin szkoleniowych.</w:t>
      </w:r>
      <w:r w:rsidRPr="00DC390D">
        <w:rPr>
          <w:rFonts w:ascii="Times New Roman" w:hAnsi="Times New Roman"/>
        </w:rPr>
        <w:t xml:space="preserve"> Czynności powinny zostać potwierdzone protokołem podpisanym przez obie strony.</w:t>
      </w:r>
    </w:p>
    <w:p w14:paraId="0739820B" w14:textId="6DE0EE25" w:rsidR="00AD5281" w:rsidRDefault="00AD5281" w:rsidP="008E2DCB">
      <w:pPr>
        <w:numPr>
          <w:ilvl w:val="0"/>
          <w:numId w:val="24"/>
        </w:numPr>
        <w:suppressAutoHyphens/>
        <w:spacing w:after="0" w:line="240" w:lineRule="auto"/>
        <w:jc w:val="both"/>
        <w:rPr>
          <w:rFonts w:ascii="Times New Roman" w:hAnsi="Times New Roman"/>
        </w:rPr>
      </w:pPr>
      <w:r w:rsidRPr="00AD5281">
        <w:rPr>
          <w:rFonts w:ascii="Times New Roman" w:hAnsi="Times New Roman"/>
        </w:rPr>
        <w:t>Z uwagi na konieczności podłączenia Platformy/ oprogramowania do systemu PACS/RIS Przyjmujący Zamówienie dokona wszelkich niezbędnych pracy własnymi środkami i na własny koszt. Czynności powinny zostać potwierdzone protokołem podpisanym przez obie strony. Wszelkie konieczne prace zostaną przeprowadzone w uzgodnieniu i za zgodą Udzielającego Zamówienia. Jeśli zajdzie taka konieczność to Przyjmujący Zamówienie dostarczy sprzęt niezbędny do prawidłowego przesyłania badań. Przyjmujący Zamówienie zobowiązuje się do przeprowadzenia testów poprawności działania oprogramowania. Przyjmujący Zamówienie oświadcza, że badania do niego przesyłane nie będą udostępniane osobom nieupoważnionym</w:t>
      </w:r>
      <w:r>
        <w:rPr>
          <w:rFonts w:ascii="Times New Roman" w:hAnsi="Times New Roman"/>
        </w:rPr>
        <w:t>.</w:t>
      </w:r>
    </w:p>
    <w:p w14:paraId="575E1DC4"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Wszelkie konieczne prace zostaną przeprowadzone w uzgodnieniu i za zgodą Udzielającego Zamówienia.</w:t>
      </w:r>
    </w:p>
    <w:p w14:paraId="50A8D885" w14:textId="5A55CF48" w:rsidR="00E77E88" w:rsidRPr="00DC390D" w:rsidRDefault="000945C9"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Jeżeli zajdzie konieczność użycia dodatkowego sprzętu </w:t>
      </w:r>
      <w:r w:rsidR="00E77E88" w:rsidRPr="00DC390D">
        <w:rPr>
          <w:rFonts w:ascii="Times New Roman" w:hAnsi="Times New Roman"/>
        </w:rPr>
        <w:t>Przyjmujący Zamówienie dostarczy sprzęt niezbędny do</w:t>
      </w:r>
      <w:r w:rsidRPr="00DC390D">
        <w:rPr>
          <w:rFonts w:ascii="Times New Roman" w:hAnsi="Times New Roman"/>
        </w:rPr>
        <w:t xml:space="preserve"> prawidłowego przesyłania badań na swój koszt.</w:t>
      </w:r>
      <w:r w:rsidR="00E77E88" w:rsidRPr="00DC390D">
        <w:rPr>
          <w:rFonts w:ascii="Times New Roman" w:hAnsi="Times New Roman"/>
        </w:rPr>
        <w:t xml:space="preserve"> Przyjmujący Zamówienie zobowiązuje się do przeprowadzenia testów poprawności działania oprogramowania.</w:t>
      </w:r>
    </w:p>
    <w:p w14:paraId="78874ADE"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Nadzór techniczny przesyłania badań do opisu będzie prowadzony przez Przyjmującego Zamówienie.</w:t>
      </w:r>
    </w:p>
    <w:p w14:paraId="79501DB5" w14:textId="620CF418" w:rsidR="00E77E88" w:rsidRPr="00DC390D" w:rsidRDefault="000945C9"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Udzielający Zamówienia </w:t>
      </w:r>
      <w:r w:rsidR="00E84F12" w:rsidRPr="00DC390D">
        <w:rPr>
          <w:rFonts w:ascii="Times New Roman" w:hAnsi="Times New Roman"/>
        </w:rPr>
        <w:t>dopuszcza wykonanie przedmiotu zamówienia przez podwykonawców</w:t>
      </w:r>
      <w:r w:rsidRPr="00DC390D">
        <w:rPr>
          <w:rFonts w:ascii="Times New Roman" w:hAnsi="Times New Roman"/>
        </w:rPr>
        <w:t xml:space="preserve"> Przyjmującego Zamówienie</w:t>
      </w:r>
      <w:r w:rsidR="00E84F12" w:rsidRPr="00DC390D">
        <w:rPr>
          <w:rFonts w:ascii="Times New Roman" w:hAnsi="Times New Roman"/>
        </w:rPr>
        <w:t>, z którymi ma zawarte umowy w zakresie objętym przedmiotem ni</w:t>
      </w:r>
      <w:r w:rsidRPr="00DC390D">
        <w:rPr>
          <w:rFonts w:ascii="Times New Roman" w:hAnsi="Times New Roman"/>
        </w:rPr>
        <w:t>niejszej umowy oraz Umowy powierzenia przetwarzania danych osobowych.</w:t>
      </w:r>
    </w:p>
    <w:p w14:paraId="11909AB9" w14:textId="2D99C9AA"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Przyjmujący Zamówienie zapewnia zorganizowanie teletransmisji obrazów w oparciu o </w:t>
      </w:r>
      <w:r w:rsidR="00DC390D" w:rsidRPr="00DC390D">
        <w:rPr>
          <w:rFonts w:ascii="Times New Roman" w:hAnsi="Times New Roman"/>
        </w:rPr>
        <w:t>dostarczone</w:t>
      </w:r>
      <w:r w:rsidRPr="00DC390D">
        <w:rPr>
          <w:rFonts w:ascii="Times New Roman" w:hAnsi="Times New Roman"/>
        </w:rPr>
        <w:t xml:space="preserve"> oprogramowanie. W ramach wynagrodzenia określonego w § 10 przez okres obowiązywania niniejszej Umowy Przyjmujący Zamówienie </w:t>
      </w:r>
      <w:r w:rsidR="00DC390D" w:rsidRPr="00DC390D">
        <w:rPr>
          <w:rFonts w:ascii="Times New Roman" w:hAnsi="Times New Roman"/>
        </w:rPr>
        <w:t>dostarczy</w:t>
      </w:r>
      <w:r w:rsidRPr="00DC390D">
        <w:rPr>
          <w:rFonts w:ascii="Times New Roman" w:hAnsi="Times New Roman"/>
        </w:rPr>
        <w:t xml:space="preserve"> Udzielającemu Zamówienia licencji na korzystanie ze wskazanego w zdaniu pierwszym oprogramowania w celach związanych z wykonywaniem Umo</w:t>
      </w:r>
      <w:r w:rsidR="00DC390D" w:rsidRPr="00DC390D">
        <w:rPr>
          <w:rFonts w:ascii="Times New Roman" w:hAnsi="Times New Roman"/>
        </w:rPr>
        <w:t>wy oraz w sposób w niej opisany.</w:t>
      </w:r>
      <w:r w:rsidRPr="00DC390D">
        <w:rPr>
          <w:rFonts w:ascii="Times New Roman" w:hAnsi="Times New Roman"/>
        </w:rPr>
        <w:t xml:space="preserve"> </w:t>
      </w:r>
    </w:p>
    <w:p w14:paraId="6CB15EE1" w14:textId="4CAABCD1" w:rsidR="00E77E88" w:rsidRPr="00DC390D" w:rsidRDefault="00E77E88" w:rsidP="00DC390D">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Wykaz zawierający imię i nazwisko lekarza wykonującego opisy badań </w:t>
      </w:r>
      <w:r w:rsidR="00B90D26">
        <w:rPr>
          <w:rFonts w:ascii="Times New Roman" w:hAnsi="Times New Roman"/>
        </w:rPr>
        <w:t xml:space="preserve">u Przyjmującego Zamówienie </w:t>
      </w:r>
      <w:r w:rsidRPr="00DC390D">
        <w:rPr>
          <w:rFonts w:ascii="Times New Roman" w:hAnsi="Times New Roman"/>
        </w:rPr>
        <w:t>n</w:t>
      </w:r>
      <w:r w:rsidR="00DC390D" w:rsidRPr="00DC390D">
        <w:rPr>
          <w:rFonts w:ascii="Times New Roman" w:hAnsi="Times New Roman"/>
        </w:rPr>
        <w:t>ume</w:t>
      </w:r>
      <w:r w:rsidRPr="00DC390D">
        <w:rPr>
          <w:rFonts w:ascii="Times New Roman" w:hAnsi="Times New Roman"/>
        </w:rPr>
        <w:t>r jego prawa wykonywania zawodu</w:t>
      </w:r>
      <w:r w:rsidR="00B90D26">
        <w:rPr>
          <w:rFonts w:ascii="Times New Roman" w:hAnsi="Times New Roman"/>
        </w:rPr>
        <w:t>, specjalizacja</w:t>
      </w:r>
      <w:r w:rsidRPr="00DC390D">
        <w:rPr>
          <w:rFonts w:ascii="Times New Roman" w:hAnsi="Times New Roman"/>
        </w:rPr>
        <w:t xml:space="preserve"> </w:t>
      </w:r>
      <w:r w:rsidR="00B90D26">
        <w:rPr>
          <w:rFonts w:ascii="Times New Roman" w:hAnsi="Times New Roman"/>
        </w:rPr>
        <w:t>a także</w:t>
      </w:r>
      <w:r w:rsidRPr="00DC390D">
        <w:rPr>
          <w:rFonts w:ascii="Times New Roman" w:hAnsi="Times New Roman"/>
        </w:rPr>
        <w:t xml:space="preserve"> dane kontaktowe (adres e-mail,</w:t>
      </w:r>
      <w:r w:rsidR="00DC390D" w:rsidRPr="00DC390D">
        <w:rPr>
          <w:rFonts w:ascii="Times New Roman" w:hAnsi="Times New Roman"/>
        </w:rPr>
        <w:t xml:space="preserve"> </w:t>
      </w:r>
      <w:r w:rsidRPr="00DC390D">
        <w:rPr>
          <w:rFonts w:ascii="Times New Roman" w:hAnsi="Times New Roman"/>
        </w:rPr>
        <w:t>n</w:t>
      </w:r>
      <w:r w:rsidR="00DC390D" w:rsidRPr="00DC390D">
        <w:rPr>
          <w:rFonts w:ascii="Times New Roman" w:hAnsi="Times New Roman"/>
        </w:rPr>
        <w:t>umer telefonu</w:t>
      </w:r>
      <w:r w:rsidRPr="00DC390D">
        <w:rPr>
          <w:rFonts w:ascii="Times New Roman" w:hAnsi="Times New Roman"/>
        </w:rPr>
        <w:t xml:space="preserve">, stanowić będzie </w:t>
      </w:r>
      <w:r w:rsidRPr="00DC390D">
        <w:rPr>
          <w:rFonts w:ascii="Times New Roman" w:hAnsi="Times New Roman"/>
          <w:b/>
        </w:rPr>
        <w:t>Załącznik nr 3</w:t>
      </w:r>
      <w:r w:rsidRPr="00DC390D">
        <w:rPr>
          <w:rFonts w:ascii="Times New Roman" w:hAnsi="Times New Roman"/>
        </w:rPr>
        <w:t xml:space="preserve"> do Umowy i </w:t>
      </w:r>
      <w:proofErr w:type="gramStart"/>
      <w:r w:rsidRPr="00DC390D">
        <w:rPr>
          <w:rFonts w:ascii="Times New Roman" w:hAnsi="Times New Roman"/>
        </w:rPr>
        <w:t>będzie          aktualizowany</w:t>
      </w:r>
      <w:proofErr w:type="gramEnd"/>
      <w:r w:rsidRPr="00DC390D">
        <w:rPr>
          <w:rFonts w:ascii="Times New Roman" w:hAnsi="Times New Roman"/>
        </w:rPr>
        <w:t xml:space="preserve"> przez Przyjmującego Zamówienie każdorazowo w przypadku wystąpienia zmiany składu</w:t>
      </w:r>
      <w:r w:rsidR="00DC390D" w:rsidRPr="00DC390D">
        <w:rPr>
          <w:rFonts w:ascii="Times New Roman" w:hAnsi="Times New Roman"/>
        </w:rPr>
        <w:t xml:space="preserve"> personalnego w formie pisemnej</w:t>
      </w:r>
      <w:r w:rsidR="00B90D26">
        <w:rPr>
          <w:rFonts w:ascii="Times New Roman" w:hAnsi="Times New Roman"/>
        </w:rPr>
        <w:t>,</w:t>
      </w:r>
      <w:r w:rsidR="00DC390D" w:rsidRPr="00DC390D">
        <w:rPr>
          <w:rFonts w:ascii="Times New Roman" w:hAnsi="Times New Roman"/>
        </w:rPr>
        <w:t xml:space="preserve"> nie rzadziej niż raz na kwartał.</w:t>
      </w:r>
    </w:p>
    <w:p w14:paraId="6B91D3BF"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Przyjmujący Zamówienie zapewni Udzielającemu Zamówienia dostęp do aktualnego grafiku dyżurów lekarzy wykonującego opisy badań u Przyjmującego Zamówienie poprzez:</w:t>
      </w:r>
    </w:p>
    <w:p w14:paraId="547549E3" w14:textId="77777777" w:rsidR="00E77E88" w:rsidRPr="00DC390D" w:rsidRDefault="00E77E88" w:rsidP="008E2DCB">
      <w:pPr>
        <w:numPr>
          <w:ilvl w:val="1"/>
          <w:numId w:val="24"/>
        </w:numPr>
        <w:tabs>
          <w:tab w:val="clear" w:pos="1080"/>
          <w:tab w:val="num" w:pos="360"/>
        </w:tabs>
        <w:suppressAutoHyphens/>
        <w:spacing w:after="0" w:line="240" w:lineRule="auto"/>
        <w:ind w:left="0" w:firstLine="360"/>
        <w:jc w:val="both"/>
        <w:rPr>
          <w:rFonts w:ascii="Times New Roman" w:hAnsi="Times New Roman"/>
        </w:rPr>
      </w:pPr>
      <w:r w:rsidRPr="00DC390D">
        <w:rPr>
          <w:rFonts w:ascii="Times New Roman" w:hAnsi="Times New Roman"/>
        </w:rPr>
        <w:t xml:space="preserve">umieszczenie go na </w:t>
      </w:r>
      <w:proofErr w:type="gramStart"/>
      <w:r w:rsidRPr="00DC390D">
        <w:rPr>
          <w:rFonts w:ascii="Times New Roman" w:hAnsi="Times New Roman"/>
        </w:rPr>
        <w:t>Platformie   lub</w:t>
      </w:r>
      <w:proofErr w:type="gramEnd"/>
    </w:p>
    <w:p w14:paraId="32A05AEA" w14:textId="2846BFE2" w:rsidR="00E77E88" w:rsidRPr="00DC390D" w:rsidRDefault="00E77E88" w:rsidP="008E2DCB">
      <w:pPr>
        <w:numPr>
          <w:ilvl w:val="1"/>
          <w:numId w:val="24"/>
        </w:numPr>
        <w:tabs>
          <w:tab w:val="clear" w:pos="1080"/>
          <w:tab w:val="num" w:pos="360"/>
        </w:tabs>
        <w:suppressAutoHyphens/>
        <w:spacing w:after="0" w:line="240" w:lineRule="auto"/>
        <w:ind w:left="360" w:firstLine="0"/>
        <w:jc w:val="both"/>
        <w:rPr>
          <w:rFonts w:ascii="Times New Roman" w:hAnsi="Times New Roman"/>
        </w:rPr>
      </w:pPr>
      <w:proofErr w:type="gramStart"/>
      <w:r w:rsidRPr="00DC390D">
        <w:rPr>
          <w:rFonts w:ascii="Times New Roman" w:hAnsi="Times New Roman"/>
        </w:rPr>
        <w:lastRenderedPageBreak/>
        <w:t>przesyłanie</w:t>
      </w:r>
      <w:proofErr w:type="gramEnd"/>
      <w:r w:rsidRPr="00DC390D">
        <w:rPr>
          <w:rFonts w:ascii="Times New Roman" w:hAnsi="Times New Roman"/>
        </w:rPr>
        <w:t xml:space="preserve"> w formie wiadomości e-mail na adres …………………………………………….</w:t>
      </w:r>
      <w:r w:rsidRPr="00DC390D">
        <w:rPr>
          <w:rFonts w:ascii="Times New Roman" w:hAnsi="Times New Roman"/>
        </w:rPr>
        <w:br/>
        <w:t xml:space="preserve">w odstępach cotygodniowych lub częściej w przypadku konieczności wprowadzenia </w:t>
      </w:r>
      <w:proofErr w:type="gramStart"/>
      <w:r w:rsidRPr="00DC390D">
        <w:rPr>
          <w:rFonts w:ascii="Times New Roman" w:hAnsi="Times New Roman"/>
        </w:rPr>
        <w:t xml:space="preserve">zmian </w:t>
      </w:r>
      <w:r w:rsidR="00B75C8B" w:rsidRPr="00DC390D">
        <w:rPr>
          <w:rFonts w:ascii="Times New Roman" w:hAnsi="Times New Roman"/>
        </w:rPr>
        <w:t xml:space="preserve">                   </w:t>
      </w:r>
      <w:r w:rsidRPr="00DC390D">
        <w:rPr>
          <w:rFonts w:ascii="Times New Roman" w:hAnsi="Times New Roman"/>
        </w:rPr>
        <w:t>w</w:t>
      </w:r>
      <w:proofErr w:type="gramEnd"/>
      <w:r w:rsidRPr="00DC390D">
        <w:rPr>
          <w:rFonts w:ascii="Times New Roman" w:hAnsi="Times New Roman"/>
        </w:rPr>
        <w:t xml:space="preserve"> grafiku.</w:t>
      </w:r>
    </w:p>
    <w:p w14:paraId="4CCC877E" w14:textId="4B0C71B8"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W przypadku zmiany, aktualizacji, rozbudowy oprogramowania, Przyjmujący Zamówienie zobowiązuje się do przeszkolenia na swój koszt osób uprawnionych do korzystania z oprogramowania ze strony Udzielającego Zamówienia.</w:t>
      </w:r>
    </w:p>
    <w:p w14:paraId="5D76C75C"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W ramach Usługi, o której mowa w § 1 ust. 2 monitorowania techniki wykonywania badań, Przyjmujący Zamówienie uprawniony jest do korygowania sposobu wykonywania badania przez personel Udzielającego Zamówienia, w szczególności poprzez:</w:t>
      </w:r>
    </w:p>
    <w:p w14:paraId="30CB056A" w14:textId="77777777" w:rsidR="00E77E88" w:rsidRPr="00DC390D" w:rsidRDefault="00E77E88" w:rsidP="008E2DCB">
      <w:pPr>
        <w:numPr>
          <w:ilvl w:val="1"/>
          <w:numId w:val="24"/>
        </w:numPr>
        <w:tabs>
          <w:tab w:val="clear" w:pos="1080"/>
          <w:tab w:val="num" w:pos="360"/>
        </w:tabs>
        <w:suppressAutoHyphens/>
        <w:spacing w:after="0" w:line="240" w:lineRule="auto"/>
        <w:ind w:left="360" w:firstLine="0"/>
        <w:jc w:val="both"/>
        <w:rPr>
          <w:rFonts w:ascii="Times New Roman" w:hAnsi="Times New Roman"/>
        </w:rPr>
      </w:pPr>
      <w:proofErr w:type="gramStart"/>
      <w:r w:rsidRPr="00DC390D">
        <w:rPr>
          <w:rFonts w:ascii="Times New Roman" w:hAnsi="Times New Roman"/>
        </w:rPr>
        <w:t>nakazanie</w:t>
      </w:r>
      <w:proofErr w:type="gramEnd"/>
      <w:r w:rsidRPr="00DC390D">
        <w:rPr>
          <w:rFonts w:ascii="Times New Roman" w:hAnsi="Times New Roman"/>
        </w:rPr>
        <w:t xml:space="preserve"> powtórzenia badania,</w:t>
      </w:r>
    </w:p>
    <w:p w14:paraId="779B8A0C" w14:textId="77777777" w:rsidR="00E77E88" w:rsidRPr="00DC390D" w:rsidRDefault="00E77E88" w:rsidP="008E2DCB">
      <w:pPr>
        <w:numPr>
          <w:ilvl w:val="1"/>
          <w:numId w:val="24"/>
        </w:numPr>
        <w:tabs>
          <w:tab w:val="clear" w:pos="1080"/>
          <w:tab w:val="num" w:pos="360"/>
        </w:tabs>
        <w:suppressAutoHyphens/>
        <w:spacing w:after="0" w:line="240" w:lineRule="auto"/>
        <w:ind w:left="0" w:firstLine="360"/>
        <w:jc w:val="both"/>
        <w:rPr>
          <w:rFonts w:ascii="Times New Roman" w:hAnsi="Times New Roman"/>
        </w:rPr>
      </w:pPr>
      <w:r w:rsidRPr="00DC390D">
        <w:rPr>
          <w:rFonts w:ascii="Times New Roman" w:hAnsi="Times New Roman"/>
        </w:rPr>
        <w:t xml:space="preserve">przedstawienie </w:t>
      </w:r>
      <w:proofErr w:type="gramStart"/>
      <w:r w:rsidRPr="00DC390D">
        <w:rPr>
          <w:rFonts w:ascii="Times New Roman" w:hAnsi="Times New Roman"/>
        </w:rPr>
        <w:t>wskazówek co</w:t>
      </w:r>
      <w:proofErr w:type="gramEnd"/>
      <w:r w:rsidRPr="00DC390D">
        <w:rPr>
          <w:rFonts w:ascii="Times New Roman" w:hAnsi="Times New Roman"/>
        </w:rPr>
        <w:t xml:space="preserve"> do techniki przeprowadzania badania.</w:t>
      </w:r>
    </w:p>
    <w:p w14:paraId="250BE6B2" w14:textId="001B1722" w:rsidR="00E77E88" w:rsidRPr="00DC390D" w:rsidRDefault="00E77E88" w:rsidP="008E2DCB">
      <w:pPr>
        <w:spacing w:after="0" w:line="240" w:lineRule="auto"/>
        <w:ind w:left="360"/>
        <w:jc w:val="both"/>
        <w:rPr>
          <w:rFonts w:ascii="Times New Roman" w:hAnsi="Times New Roman"/>
        </w:rPr>
      </w:pPr>
      <w:r w:rsidRPr="00DC390D">
        <w:rPr>
          <w:rFonts w:ascii="Times New Roman" w:hAnsi="Times New Roman"/>
        </w:rPr>
        <w:t xml:space="preserve">Przyjmujący Zamówienie zapewnia również Udzielającemu Zamówienia stały kontakt w formie on-line lub telefonicznej pozwalający na zwrócenie się przez personel Udzielającego </w:t>
      </w:r>
      <w:proofErr w:type="gramStart"/>
      <w:r w:rsidRPr="00DC390D">
        <w:rPr>
          <w:rFonts w:ascii="Times New Roman" w:hAnsi="Times New Roman"/>
        </w:rPr>
        <w:t xml:space="preserve">Zamówienia </w:t>
      </w:r>
      <w:r w:rsidR="00CF784A" w:rsidRPr="00DC390D">
        <w:rPr>
          <w:rFonts w:ascii="Times New Roman" w:hAnsi="Times New Roman"/>
        </w:rPr>
        <w:t xml:space="preserve">                 </w:t>
      </w:r>
      <w:r w:rsidRPr="00DC390D">
        <w:rPr>
          <w:rFonts w:ascii="Times New Roman" w:hAnsi="Times New Roman"/>
        </w:rPr>
        <w:t>w</w:t>
      </w:r>
      <w:proofErr w:type="gramEnd"/>
      <w:r w:rsidRPr="00DC390D">
        <w:rPr>
          <w:rFonts w:ascii="Times New Roman" w:hAnsi="Times New Roman"/>
        </w:rPr>
        <w:t xml:space="preserve"> razie potrzeby o informacje i wskazówki dotyczące techniki wykonywania badań.</w:t>
      </w:r>
    </w:p>
    <w:p w14:paraId="549E09B6"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 xml:space="preserve">W przypadku </w:t>
      </w:r>
      <w:proofErr w:type="gramStart"/>
      <w:r w:rsidRPr="00DC390D">
        <w:rPr>
          <w:rFonts w:ascii="Times New Roman" w:hAnsi="Times New Roman"/>
        </w:rPr>
        <w:t>dostarczenia  badania</w:t>
      </w:r>
      <w:proofErr w:type="gramEnd"/>
      <w:r w:rsidRPr="00DC390D">
        <w:rPr>
          <w:rFonts w:ascii="Times New Roman" w:hAnsi="Times New Roman"/>
        </w:rPr>
        <w:t xml:space="preserve"> przez Udzielającego Zamówienia na Platformę w sposób nieprawidłowy lub też przesłany obraz będzie złej jakości, Przyjmujący Zamówienie zobowiązany będzie do bezzwłocznego poinformowania o tym fakcie Udzielającego Zamówienia i wezwie do ponownego przesłania zlecenia co umożliwi prawidłowe wykonanie opisu przez Przyjmującego Zamówienie.</w:t>
      </w:r>
    </w:p>
    <w:p w14:paraId="4DE77D28" w14:textId="5DCA886A"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W ramach Usługi Przyjmujący Zamówienie zapewni stały 24 godzinny kontakt on-line lub telefoniczny w zakresie usuwania problemów technicznych związanych z obsługą</w:t>
      </w:r>
      <w:r w:rsidR="00C80FF2" w:rsidRPr="00DC390D">
        <w:rPr>
          <w:rFonts w:ascii="Times New Roman" w:hAnsi="Times New Roman"/>
        </w:rPr>
        <w:t xml:space="preserve"> systemu udostępnionego przez Przyjmującego Zamówienie (platformy </w:t>
      </w:r>
      <w:proofErr w:type="spellStart"/>
      <w:r w:rsidR="00C80FF2" w:rsidRPr="00DC390D">
        <w:rPr>
          <w:rFonts w:ascii="Times New Roman" w:hAnsi="Times New Roman"/>
        </w:rPr>
        <w:t>teleradiologicznej</w:t>
      </w:r>
      <w:proofErr w:type="spellEnd"/>
      <w:r w:rsidR="00C80FF2" w:rsidRPr="00DC390D">
        <w:rPr>
          <w:rFonts w:ascii="Times New Roman" w:hAnsi="Times New Roman"/>
        </w:rPr>
        <w:t>).</w:t>
      </w:r>
      <w:r w:rsidRPr="00DC390D">
        <w:rPr>
          <w:rFonts w:ascii="Times New Roman" w:hAnsi="Times New Roman"/>
        </w:rPr>
        <w:t xml:space="preserve"> W przypadku zgłoszenia usterki przez Udzielającego Zamówienia, Przyjmujący Zamówienie usuwa zaistniałą usterkę w ciągu 24 godzin od zgłoszenia. Udzielający Zamówienia będzie zgłaszał usterki na numer telefonu…………………….. </w:t>
      </w:r>
      <w:proofErr w:type="gramStart"/>
      <w:r w:rsidRPr="00DC390D">
        <w:rPr>
          <w:rFonts w:ascii="Times New Roman" w:hAnsi="Times New Roman"/>
        </w:rPr>
        <w:t>lub</w:t>
      </w:r>
      <w:proofErr w:type="gramEnd"/>
      <w:r w:rsidRPr="00DC390D">
        <w:rPr>
          <w:rFonts w:ascii="Times New Roman" w:hAnsi="Times New Roman"/>
        </w:rPr>
        <w:t xml:space="preserve"> adres e-mail………</w:t>
      </w:r>
      <w:r w:rsidR="002B4E70" w:rsidRPr="00DC390D">
        <w:rPr>
          <w:rFonts w:ascii="Times New Roman" w:hAnsi="Times New Roman"/>
        </w:rPr>
        <w:t>……………… Wszelkie koszty związane</w:t>
      </w:r>
      <w:r w:rsidR="00CF784A" w:rsidRPr="00DC390D">
        <w:rPr>
          <w:rFonts w:ascii="Times New Roman" w:hAnsi="Times New Roman"/>
        </w:rPr>
        <w:t xml:space="preserve"> </w:t>
      </w:r>
      <w:r w:rsidRPr="00DC390D">
        <w:rPr>
          <w:rFonts w:ascii="Times New Roman" w:hAnsi="Times New Roman"/>
        </w:rPr>
        <w:t>z przywróceniem prawidłowego funkcjonowania systemu będzie pokrywał Przyjmujący Zamówienie.</w:t>
      </w:r>
    </w:p>
    <w:p w14:paraId="44B952E7" w14:textId="77777777" w:rsidR="00E77E88" w:rsidRPr="00DC390D" w:rsidRDefault="00E77E88" w:rsidP="008E2DCB">
      <w:pPr>
        <w:numPr>
          <w:ilvl w:val="0"/>
          <w:numId w:val="24"/>
        </w:numPr>
        <w:suppressAutoHyphens/>
        <w:spacing w:after="0" w:line="240" w:lineRule="auto"/>
        <w:jc w:val="both"/>
        <w:rPr>
          <w:rFonts w:ascii="Times New Roman" w:hAnsi="Times New Roman"/>
        </w:rPr>
      </w:pPr>
      <w:r w:rsidRPr="00DC390D">
        <w:rPr>
          <w:rFonts w:ascii="Times New Roman" w:hAnsi="Times New Roman"/>
        </w:rPr>
        <w:t>Przyjmujący Zamówienie zapewni Udzielającemu Zamówienia możliwość wskazania badań, które mają być przekazane do zdalnej oceny.</w:t>
      </w:r>
    </w:p>
    <w:p w14:paraId="7DC9CDE0" w14:textId="77777777" w:rsidR="00B04CD3" w:rsidRPr="00DC390D" w:rsidRDefault="00B04CD3" w:rsidP="00B65DE8">
      <w:pPr>
        <w:spacing w:after="0" w:line="240" w:lineRule="auto"/>
        <w:jc w:val="both"/>
        <w:rPr>
          <w:rFonts w:ascii="Times New Roman" w:hAnsi="Times New Roman"/>
        </w:rPr>
      </w:pPr>
    </w:p>
    <w:p w14:paraId="1744C2C1" w14:textId="77777777" w:rsidR="00E77E88" w:rsidRPr="00DC390D" w:rsidRDefault="00E77E88" w:rsidP="00B65DE8">
      <w:pPr>
        <w:pStyle w:val="Tekstpodstawowy"/>
        <w:jc w:val="center"/>
        <w:rPr>
          <w:b/>
          <w:sz w:val="22"/>
          <w:szCs w:val="22"/>
        </w:rPr>
      </w:pPr>
      <w:r w:rsidRPr="00DC390D">
        <w:rPr>
          <w:b/>
          <w:sz w:val="22"/>
          <w:szCs w:val="22"/>
        </w:rPr>
        <w:t>§ 4.</w:t>
      </w:r>
    </w:p>
    <w:p w14:paraId="43F025CD" w14:textId="64E4CD79" w:rsidR="00E77E88" w:rsidRPr="00DC390D" w:rsidRDefault="00E77E88" w:rsidP="008E2DCB">
      <w:pPr>
        <w:numPr>
          <w:ilvl w:val="0"/>
          <w:numId w:val="23"/>
        </w:numPr>
        <w:suppressAutoHyphens/>
        <w:spacing w:after="0" w:line="240" w:lineRule="auto"/>
        <w:jc w:val="both"/>
        <w:rPr>
          <w:rFonts w:ascii="Times New Roman" w:hAnsi="Times New Roman"/>
        </w:rPr>
      </w:pPr>
      <w:r w:rsidRPr="00DC390D">
        <w:rPr>
          <w:rFonts w:ascii="Times New Roman" w:hAnsi="Times New Roman"/>
        </w:rPr>
        <w:t xml:space="preserve">Udzielający Zamówienia zobowiązuje się do przeprowadzania badań na sprzęcie </w:t>
      </w:r>
      <w:proofErr w:type="gramStart"/>
      <w:r w:rsidRPr="00DC390D">
        <w:rPr>
          <w:rFonts w:ascii="Times New Roman" w:hAnsi="Times New Roman"/>
        </w:rPr>
        <w:t xml:space="preserve">medycznym </w:t>
      </w:r>
      <w:r w:rsidR="00B75C8B" w:rsidRPr="00DC390D">
        <w:rPr>
          <w:rFonts w:ascii="Times New Roman" w:hAnsi="Times New Roman"/>
        </w:rPr>
        <w:t xml:space="preserve">                   </w:t>
      </w:r>
      <w:r w:rsidRPr="00DC390D">
        <w:rPr>
          <w:rFonts w:ascii="Times New Roman" w:hAnsi="Times New Roman"/>
        </w:rPr>
        <w:t>z</w:t>
      </w:r>
      <w:proofErr w:type="gramEnd"/>
      <w:r w:rsidRPr="00DC390D">
        <w:rPr>
          <w:rFonts w:ascii="Times New Roman" w:hAnsi="Times New Roman"/>
        </w:rPr>
        <w:t xml:space="preserve"> zachowaniem najwyższej staranności, przez personel posiadający odpowiednie kwalifikacje. </w:t>
      </w:r>
    </w:p>
    <w:p w14:paraId="6EE71272" w14:textId="77777777" w:rsidR="00E77E88" w:rsidRPr="00DC390D" w:rsidRDefault="00E77E88" w:rsidP="00B65DE8">
      <w:pPr>
        <w:numPr>
          <w:ilvl w:val="0"/>
          <w:numId w:val="23"/>
        </w:numPr>
        <w:suppressAutoHyphens/>
        <w:spacing w:after="0" w:line="240" w:lineRule="auto"/>
        <w:ind w:left="0" w:firstLine="0"/>
        <w:jc w:val="both"/>
        <w:rPr>
          <w:rFonts w:ascii="Times New Roman" w:hAnsi="Times New Roman"/>
        </w:rPr>
      </w:pPr>
      <w:r w:rsidRPr="00DC390D">
        <w:rPr>
          <w:rFonts w:ascii="Times New Roman" w:hAnsi="Times New Roman"/>
        </w:rPr>
        <w:t>Udzielający Zamówienia zobowiązuje się do:</w:t>
      </w:r>
    </w:p>
    <w:p w14:paraId="31BB8B9D" w14:textId="4041ED4C" w:rsidR="00E77E88" w:rsidRPr="00DC390D" w:rsidRDefault="00E77E88" w:rsidP="008E2DCB">
      <w:pPr>
        <w:numPr>
          <w:ilvl w:val="0"/>
          <w:numId w:val="14"/>
        </w:numPr>
        <w:tabs>
          <w:tab w:val="clear" w:pos="0"/>
          <w:tab w:val="num" w:pos="360"/>
        </w:tabs>
        <w:suppressAutoHyphens/>
        <w:spacing w:after="0" w:line="240" w:lineRule="auto"/>
        <w:ind w:left="360" w:firstLine="0"/>
        <w:jc w:val="both"/>
        <w:rPr>
          <w:rFonts w:ascii="Times New Roman" w:hAnsi="Times New Roman"/>
        </w:rPr>
      </w:pPr>
      <w:r w:rsidRPr="00DC390D">
        <w:rPr>
          <w:rFonts w:ascii="Times New Roman" w:hAnsi="Times New Roman"/>
        </w:rPr>
        <w:t xml:space="preserve">urządzenia i utrzymania na własny koszt połączenia teleinformatycznego o </w:t>
      </w:r>
      <w:proofErr w:type="gramStart"/>
      <w:r w:rsidRPr="00DC390D">
        <w:rPr>
          <w:rFonts w:ascii="Times New Roman" w:hAnsi="Times New Roman"/>
        </w:rPr>
        <w:t xml:space="preserve">przepustowości </w:t>
      </w:r>
      <w:r w:rsidR="00B75C8B" w:rsidRPr="00DC390D">
        <w:rPr>
          <w:rFonts w:ascii="Times New Roman" w:hAnsi="Times New Roman"/>
        </w:rPr>
        <w:t xml:space="preserve">            </w:t>
      </w:r>
      <w:r w:rsidRPr="00DC390D">
        <w:rPr>
          <w:rFonts w:ascii="Times New Roman" w:hAnsi="Times New Roman"/>
        </w:rPr>
        <w:t>w</w:t>
      </w:r>
      <w:proofErr w:type="gramEnd"/>
      <w:r w:rsidRPr="00DC390D">
        <w:rPr>
          <w:rFonts w:ascii="Times New Roman" w:hAnsi="Times New Roman"/>
        </w:rPr>
        <w:t xml:space="preserve"> kierunku wychodzącym nie mniejszym niż 1</w:t>
      </w:r>
      <w:r w:rsidR="00222E53" w:rsidRPr="00DC390D">
        <w:rPr>
          <w:rFonts w:ascii="Times New Roman" w:hAnsi="Times New Roman"/>
        </w:rPr>
        <w:t>0</w:t>
      </w:r>
      <w:r w:rsidR="00CF784A" w:rsidRPr="00DC390D">
        <w:rPr>
          <w:rFonts w:ascii="Times New Roman" w:hAnsi="Times New Roman"/>
        </w:rPr>
        <w:t xml:space="preserve"> </w:t>
      </w:r>
      <w:proofErr w:type="spellStart"/>
      <w:r w:rsidR="00222E53" w:rsidRPr="00DC390D">
        <w:rPr>
          <w:rFonts w:ascii="Times New Roman" w:hAnsi="Times New Roman"/>
        </w:rPr>
        <w:t>mb</w:t>
      </w:r>
      <w:proofErr w:type="spellEnd"/>
      <w:r w:rsidR="00222E53" w:rsidRPr="00DC390D">
        <w:rPr>
          <w:rFonts w:ascii="Times New Roman" w:hAnsi="Times New Roman"/>
        </w:rPr>
        <w:t>/</w:t>
      </w:r>
      <w:r w:rsidRPr="00DC390D">
        <w:rPr>
          <w:rFonts w:ascii="Times New Roman" w:hAnsi="Times New Roman"/>
        </w:rPr>
        <w:t>s do przekazywania danych pomiędzy sprzętem komputerowym Udzielającego Zamówienia a Platformą</w:t>
      </w:r>
      <w:r w:rsidRPr="00DC390D">
        <w:rPr>
          <w:rFonts w:ascii="Times New Roman" w:hAnsi="Times New Roman"/>
          <w:b/>
        </w:rPr>
        <w:t>,</w:t>
      </w:r>
    </w:p>
    <w:p w14:paraId="02E7C49B" w14:textId="77777777" w:rsidR="00E77E88" w:rsidRPr="00DC390D" w:rsidRDefault="00E77E88" w:rsidP="008E2DCB">
      <w:pPr>
        <w:numPr>
          <w:ilvl w:val="0"/>
          <w:numId w:val="14"/>
        </w:numPr>
        <w:tabs>
          <w:tab w:val="left" w:pos="360"/>
        </w:tabs>
        <w:suppressAutoHyphens/>
        <w:spacing w:after="0" w:line="240" w:lineRule="auto"/>
        <w:ind w:left="0" w:firstLine="360"/>
        <w:jc w:val="both"/>
        <w:rPr>
          <w:rFonts w:ascii="Times New Roman" w:hAnsi="Times New Roman"/>
        </w:rPr>
      </w:pPr>
      <w:proofErr w:type="gramStart"/>
      <w:r w:rsidRPr="00DC390D">
        <w:rPr>
          <w:rFonts w:ascii="Times New Roman" w:hAnsi="Times New Roman"/>
        </w:rPr>
        <w:t>obsługi</w:t>
      </w:r>
      <w:proofErr w:type="gramEnd"/>
      <w:r w:rsidRPr="00DC390D">
        <w:rPr>
          <w:rFonts w:ascii="Times New Roman" w:hAnsi="Times New Roman"/>
        </w:rPr>
        <w:t xml:space="preserve"> sprzętu i Platformy przez przeszkolony personel.</w:t>
      </w:r>
    </w:p>
    <w:p w14:paraId="106E1520" w14:textId="77777777" w:rsidR="00E77E88" w:rsidRPr="00DC390D" w:rsidRDefault="00E77E88" w:rsidP="008E2DCB">
      <w:pPr>
        <w:numPr>
          <w:ilvl w:val="0"/>
          <w:numId w:val="23"/>
        </w:numPr>
        <w:tabs>
          <w:tab w:val="left" w:pos="720"/>
        </w:tabs>
        <w:suppressAutoHyphens/>
        <w:spacing w:after="0" w:line="240" w:lineRule="auto"/>
        <w:jc w:val="both"/>
        <w:rPr>
          <w:rFonts w:ascii="Times New Roman" w:hAnsi="Times New Roman"/>
        </w:rPr>
      </w:pPr>
      <w:r w:rsidRPr="00DC390D">
        <w:rPr>
          <w:rFonts w:ascii="Times New Roman" w:hAnsi="Times New Roman"/>
        </w:rPr>
        <w:t>Serwis i naprawy urządzeń do przesyłania danych, o którym mowa w ust. 2 będzie wykonywał na swój koszt Udzielający Zamówienia.</w:t>
      </w:r>
    </w:p>
    <w:p w14:paraId="6A2D238C" w14:textId="77777777" w:rsidR="00E77E88" w:rsidRPr="00DC390D" w:rsidRDefault="00E77E88" w:rsidP="008E2DCB">
      <w:pPr>
        <w:numPr>
          <w:ilvl w:val="0"/>
          <w:numId w:val="23"/>
        </w:numPr>
        <w:tabs>
          <w:tab w:val="left" w:pos="720"/>
        </w:tabs>
        <w:suppressAutoHyphens/>
        <w:spacing w:after="0" w:line="240" w:lineRule="auto"/>
        <w:jc w:val="both"/>
        <w:rPr>
          <w:rFonts w:ascii="Times New Roman" w:hAnsi="Times New Roman"/>
        </w:rPr>
      </w:pPr>
      <w:r w:rsidRPr="00DC390D">
        <w:rPr>
          <w:rFonts w:ascii="Times New Roman" w:hAnsi="Times New Roman"/>
        </w:rPr>
        <w:t>Udzielający Zamówienia zobowiązuje się przedstawić oryginały skierowań Przyjmującemu Zamówienie w przypadku każdego uzasadnionego wezwania.</w:t>
      </w:r>
    </w:p>
    <w:p w14:paraId="60B9A82B" w14:textId="3A098C42" w:rsidR="00E77E88" w:rsidRPr="00DC390D" w:rsidRDefault="00E77E88" w:rsidP="008E2DCB">
      <w:pPr>
        <w:numPr>
          <w:ilvl w:val="0"/>
          <w:numId w:val="23"/>
        </w:numPr>
        <w:tabs>
          <w:tab w:val="left" w:pos="720"/>
        </w:tabs>
        <w:suppressAutoHyphens/>
        <w:spacing w:after="0" w:line="240" w:lineRule="auto"/>
        <w:jc w:val="both"/>
        <w:rPr>
          <w:rFonts w:ascii="Times New Roman" w:hAnsi="Times New Roman"/>
        </w:rPr>
      </w:pPr>
      <w:r w:rsidRPr="00DC390D">
        <w:rPr>
          <w:rFonts w:ascii="Times New Roman" w:hAnsi="Times New Roman"/>
        </w:rPr>
        <w:t xml:space="preserve">Przyjmujący Zamówienie ma prawo do udzielania wskazówek dotyczących technik wykonywanych badań, technikom radiologii i średniemu personelowi medycznym zatrudnionym u Udzielającego Zamówienia w celu usprawnienia porozumiewania się wyłącznie w aspekcie wykonywania przedmiotu niniejszej Umowy lub Udzielający Zamówienia zadeklaruje osobę, która będzie pełniła role Koordynatora w razie problemów między personelem Udzielającego </w:t>
      </w:r>
      <w:proofErr w:type="gramStart"/>
      <w:r w:rsidRPr="00DC390D">
        <w:rPr>
          <w:rFonts w:ascii="Times New Roman" w:hAnsi="Times New Roman"/>
        </w:rPr>
        <w:t xml:space="preserve">Zamówienia </w:t>
      </w:r>
      <w:r w:rsidR="00EE74DD" w:rsidRPr="00DC390D">
        <w:rPr>
          <w:rFonts w:ascii="Times New Roman" w:hAnsi="Times New Roman"/>
        </w:rPr>
        <w:t xml:space="preserve"> </w:t>
      </w:r>
      <w:r w:rsidRPr="00DC390D">
        <w:rPr>
          <w:rFonts w:ascii="Times New Roman" w:hAnsi="Times New Roman"/>
        </w:rPr>
        <w:t>a</w:t>
      </w:r>
      <w:proofErr w:type="gramEnd"/>
      <w:r w:rsidRPr="00DC390D">
        <w:rPr>
          <w:rFonts w:ascii="Times New Roman" w:hAnsi="Times New Roman"/>
        </w:rPr>
        <w:t xml:space="preserve"> Przyjmujący</w:t>
      </w:r>
      <w:r w:rsidR="002B4E70" w:rsidRPr="00DC390D">
        <w:rPr>
          <w:rFonts w:ascii="Times New Roman" w:hAnsi="Times New Roman"/>
        </w:rPr>
        <w:t>m</w:t>
      </w:r>
      <w:r w:rsidRPr="00DC390D">
        <w:rPr>
          <w:rFonts w:ascii="Times New Roman" w:hAnsi="Times New Roman"/>
        </w:rPr>
        <w:t xml:space="preserve"> Zamówienie.</w:t>
      </w:r>
    </w:p>
    <w:p w14:paraId="4D75728E" w14:textId="77777777" w:rsidR="00E77E88" w:rsidRPr="00DC390D" w:rsidRDefault="00E77E88" w:rsidP="00B65DE8">
      <w:pPr>
        <w:numPr>
          <w:ilvl w:val="0"/>
          <w:numId w:val="23"/>
        </w:numPr>
        <w:tabs>
          <w:tab w:val="left" w:pos="397"/>
        </w:tabs>
        <w:suppressAutoHyphens/>
        <w:spacing w:after="0" w:line="240" w:lineRule="auto"/>
        <w:ind w:left="0" w:firstLine="0"/>
        <w:jc w:val="both"/>
        <w:rPr>
          <w:rFonts w:ascii="Times New Roman" w:hAnsi="Times New Roman"/>
        </w:rPr>
      </w:pPr>
      <w:r w:rsidRPr="00DC390D">
        <w:rPr>
          <w:rFonts w:ascii="Times New Roman" w:hAnsi="Times New Roman"/>
        </w:rPr>
        <w:t xml:space="preserve">Udzielający Zamówienia zobowiązuje się do: </w:t>
      </w:r>
    </w:p>
    <w:p w14:paraId="2DB891DF" w14:textId="77777777" w:rsidR="00E77E88" w:rsidRPr="00DC390D" w:rsidRDefault="00E77E88" w:rsidP="008E2DCB">
      <w:pPr>
        <w:pStyle w:val="p3"/>
        <w:numPr>
          <w:ilvl w:val="0"/>
          <w:numId w:val="16"/>
        </w:numPr>
        <w:spacing w:line="240" w:lineRule="auto"/>
        <w:ind w:left="360" w:firstLine="0"/>
        <w:jc w:val="both"/>
        <w:rPr>
          <w:rFonts w:ascii="Times New Roman" w:hAnsi="Times New Roman" w:cs="Times New Roman"/>
          <w:sz w:val="22"/>
          <w:szCs w:val="22"/>
        </w:rPr>
      </w:pPr>
      <w:proofErr w:type="gramStart"/>
      <w:r w:rsidRPr="00DC390D">
        <w:rPr>
          <w:rFonts w:ascii="Times New Roman" w:hAnsi="Times New Roman" w:cs="Times New Roman"/>
          <w:sz w:val="22"/>
          <w:szCs w:val="22"/>
        </w:rPr>
        <w:t>prowadzenia</w:t>
      </w:r>
      <w:proofErr w:type="gramEnd"/>
      <w:r w:rsidRPr="00DC390D">
        <w:rPr>
          <w:rFonts w:ascii="Times New Roman" w:hAnsi="Times New Roman" w:cs="Times New Roman"/>
          <w:sz w:val="22"/>
          <w:szCs w:val="22"/>
        </w:rPr>
        <w:t xml:space="preserve"> dokumentacji medycznej na zasadach określonych w przepisach prawa,</w:t>
      </w:r>
    </w:p>
    <w:p w14:paraId="2DA4110E" w14:textId="77777777" w:rsidR="00E77E88" w:rsidRPr="00DC390D" w:rsidRDefault="00E77E88" w:rsidP="008E2DCB">
      <w:pPr>
        <w:pStyle w:val="p3"/>
        <w:numPr>
          <w:ilvl w:val="0"/>
          <w:numId w:val="16"/>
        </w:numPr>
        <w:spacing w:line="240" w:lineRule="auto"/>
        <w:ind w:left="360" w:firstLine="0"/>
        <w:jc w:val="both"/>
        <w:rPr>
          <w:rFonts w:ascii="Times New Roman" w:hAnsi="Times New Roman" w:cs="Times New Roman"/>
          <w:sz w:val="22"/>
          <w:szCs w:val="22"/>
        </w:rPr>
      </w:pPr>
      <w:proofErr w:type="gramStart"/>
      <w:r w:rsidRPr="00DC390D">
        <w:rPr>
          <w:rFonts w:ascii="Times New Roman" w:hAnsi="Times New Roman" w:cs="Times New Roman"/>
          <w:bCs/>
          <w:sz w:val="22"/>
          <w:szCs w:val="22"/>
        </w:rPr>
        <w:t>udostępnienia</w:t>
      </w:r>
      <w:proofErr w:type="gramEnd"/>
      <w:r w:rsidRPr="00DC390D">
        <w:rPr>
          <w:rFonts w:ascii="Times New Roman" w:hAnsi="Times New Roman" w:cs="Times New Roman"/>
          <w:bCs/>
          <w:sz w:val="22"/>
          <w:szCs w:val="22"/>
        </w:rPr>
        <w:t xml:space="preserve"> </w:t>
      </w:r>
      <w:r w:rsidRPr="00DC390D">
        <w:rPr>
          <w:rFonts w:ascii="Times New Roman" w:hAnsi="Times New Roman" w:cs="Times New Roman"/>
          <w:sz w:val="22"/>
          <w:szCs w:val="22"/>
        </w:rPr>
        <w:t>Przyjmującemu Zamówienie sprzętu komputerowego w celu aktualizacji, rozbudowy bądź zmiany oprogramowania, o którym mowa w § 3 ust. 4 oraz odbycia przeszkolenia w zakresie prawidłowego korzystania z oprogramowania,</w:t>
      </w:r>
    </w:p>
    <w:p w14:paraId="0A2F0E2C" w14:textId="77777777" w:rsidR="00E77E88" w:rsidRPr="00DC390D" w:rsidRDefault="00E77E88" w:rsidP="008E2DCB">
      <w:pPr>
        <w:pStyle w:val="p3"/>
        <w:numPr>
          <w:ilvl w:val="0"/>
          <w:numId w:val="16"/>
        </w:numPr>
        <w:spacing w:line="240" w:lineRule="auto"/>
        <w:ind w:left="360" w:firstLine="0"/>
        <w:jc w:val="both"/>
        <w:rPr>
          <w:rFonts w:ascii="Times New Roman" w:hAnsi="Times New Roman" w:cs="Times New Roman"/>
          <w:sz w:val="22"/>
          <w:szCs w:val="22"/>
        </w:rPr>
      </w:pPr>
      <w:proofErr w:type="gramStart"/>
      <w:r w:rsidRPr="00DC390D">
        <w:rPr>
          <w:rFonts w:ascii="Times New Roman" w:hAnsi="Times New Roman" w:cs="Times New Roman"/>
          <w:bCs/>
          <w:sz w:val="22"/>
          <w:szCs w:val="22"/>
        </w:rPr>
        <w:t>wskazania</w:t>
      </w:r>
      <w:proofErr w:type="gramEnd"/>
      <w:r w:rsidRPr="00DC390D">
        <w:rPr>
          <w:rFonts w:ascii="Times New Roman" w:hAnsi="Times New Roman" w:cs="Times New Roman"/>
          <w:bCs/>
          <w:sz w:val="22"/>
          <w:szCs w:val="22"/>
        </w:rPr>
        <w:t xml:space="preserve"> badań radiologicznych do zdalnej oceny.</w:t>
      </w:r>
    </w:p>
    <w:p w14:paraId="4A3F576B" w14:textId="77777777" w:rsidR="00E77E88" w:rsidRPr="00DC390D" w:rsidRDefault="00E77E88" w:rsidP="009B0B18">
      <w:pPr>
        <w:pStyle w:val="p3"/>
        <w:spacing w:line="240" w:lineRule="auto"/>
        <w:ind w:left="360" w:hanging="360"/>
        <w:jc w:val="both"/>
        <w:rPr>
          <w:rFonts w:ascii="Times New Roman" w:hAnsi="Times New Roman" w:cs="Times New Roman"/>
          <w:sz w:val="22"/>
          <w:szCs w:val="22"/>
        </w:rPr>
      </w:pPr>
    </w:p>
    <w:p w14:paraId="38BAC32D" w14:textId="77777777" w:rsidR="00E77E88" w:rsidRPr="00DC390D" w:rsidRDefault="00E77E88" w:rsidP="00B65DE8">
      <w:pPr>
        <w:pStyle w:val="p3"/>
        <w:spacing w:line="240" w:lineRule="auto"/>
        <w:jc w:val="center"/>
        <w:rPr>
          <w:rFonts w:ascii="Times New Roman" w:hAnsi="Times New Roman" w:cs="Times New Roman"/>
          <w:b/>
          <w:sz w:val="22"/>
          <w:szCs w:val="22"/>
        </w:rPr>
      </w:pPr>
      <w:r w:rsidRPr="00DC390D">
        <w:rPr>
          <w:rFonts w:ascii="Times New Roman" w:hAnsi="Times New Roman" w:cs="Times New Roman"/>
          <w:b/>
          <w:sz w:val="22"/>
          <w:szCs w:val="22"/>
        </w:rPr>
        <w:t>§ 5.</w:t>
      </w:r>
    </w:p>
    <w:p w14:paraId="3FDB7E76" w14:textId="0F98854A" w:rsidR="00E77E88" w:rsidRPr="00DC390D" w:rsidRDefault="00E77E88" w:rsidP="00DC390D">
      <w:pPr>
        <w:pStyle w:val="p3"/>
        <w:spacing w:line="240" w:lineRule="auto"/>
        <w:jc w:val="both"/>
        <w:rPr>
          <w:rFonts w:ascii="Times New Roman" w:hAnsi="Times New Roman" w:cs="Times New Roman"/>
          <w:sz w:val="22"/>
          <w:szCs w:val="22"/>
        </w:rPr>
      </w:pPr>
      <w:r w:rsidRPr="00DC390D">
        <w:rPr>
          <w:rFonts w:ascii="Times New Roman" w:hAnsi="Times New Roman" w:cs="Times New Roman"/>
          <w:sz w:val="22"/>
          <w:szCs w:val="22"/>
        </w:rPr>
        <w:t>W ramach niniejszej Umowy oraz wynagrodzenia opisanego w § 10 Przyjmujący Zamówienie zobowiązuje si</w:t>
      </w:r>
      <w:r w:rsidR="00DC390D" w:rsidRPr="00DC390D">
        <w:rPr>
          <w:rFonts w:ascii="Times New Roman" w:hAnsi="Times New Roman" w:cs="Times New Roman"/>
          <w:sz w:val="22"/>
          <w:szCs w:val="22"/>
        </w:rPr>
        <w:t xml:space="preserve">ę przez okres trwania Umowy do </w:t>
      </w:r>
      <w:r w:rsidRPr="00DC390D">
        <w:rPr>
          <w:rFonts w:ascii="Times New Roman" w:hAnsi="Times New Roman" w:cs="Times New Roman"/>
          <w:sz w:val="22"/>
          <w:szCs w:val="22"/>
        </w:rPr>
        <w:t xml:space="preserve">umieszczenia na Platformie, informacji zawierających </w:t>
      </w:r>
      <w:r w:rsidRPr="00DC390D">
        <w:rPr>
          <w:rFonts w:ascii="Times New Roman" w:hAnsi="Times New Roman" w:cs="Times New Roman"/>
          <w:sz w:val="22"/>
          <w:szCs w:val="22"/>
        </w:rPr>
        <w:lastRenderedPageBreak/>
        <w:t xml:space="preserve">dokumentację </w:t>
      </w:r>
      <w:proofErr w:type="gramStart"/>
      <w:r w:rsidRPr="00DC390D">
        <w:rPr>
          <w:rFonts w:ascii="Times New Roman" w:hAnsi="Times New Roman" w:cs="Times New Roman"/>
          <w:sz w:val="22"/>
          <w:szCs w:val="22"/>
        </w:rPr>
        <w:t>wykonanych  Usług</w:t>
      </w:r>
      <w:proofErr w:type="gramEnd"/>
      <w:r w:rsidRPr="00DC390D">
        <w:rPr>
          <w:rFonts w:ascii="Times New Roman" w:hAnsi="Times New Roman" w:cs="Times New Roman"/>
          <w:sz w:val="22"/>
          <w:szCs w:val="22"/>
        </w:rPr>
        <w:t xml:space="preserve"> w postaci następujących danych: dane ze skierowania na badanie, zlecenie wykonania badania, obraz badania, opis badania z danymi osoby sporządzającej,</w:t>
      </w:r>
    </w:p>
    <w:p w14:paraId="2BF6E804" w14:textId="77777777" w:rsidR="00E77E88" w:rsidRPr="00DC390D" w:rsidRDefault="00E77E88" w:rsidP="00B65DE8">
      <w:pPr>
        <w:pStyle w:val="Tekstpodstawowy"/>
        <w:jc w:val="both"/>
        <w:rPr>
          <w:sz w:val="22"/>
          <w:szCs w:val="22"/>
        </w:rPr>
      </w:pPr>
    </w:p>
    <w:p w14:paraId="54CC1A0F" w14:textId="77777777" w:rsidR="007C0F8D" w:rsidRPr="00DC390D" w:rsidRDefault="007C0F8D" w:rsidP="00B65DE8">
      <w:pPr>
        <w:pStyle w:val="Tekstpodstawowy"/>
        <w:jc w:val="center"/>
        <w:rPr>
          <w:b/>
          <w:sz w:val="22"/>
          <w:szCs w:val="22"/>
        </w:rPr>
      </w:pPr>
    </w:p>
    <w:p w14:paraId="1C0271AC" w14:textId="77777777" w:rsidR="001B765D" w:rsidRPr="00DC390D" w:rsidRDefault="001B765D" w:rsidP="00B65DE8">
      <w:pPr>
        <w:pStyle w:val="Tekstpodstawowy"/>
        <w:jc w:val="center"/>
        <w:rPr>
          <w:b/>
          <w:sz w:val="22"/>
          <w:szCs w:val="22"/>
        </w:rPr>
      </w:pPr>
    </w:p>
    <w:p w14:paraId="3A2FBD8A" w14:textId="77777777" w:rsidR="00E77E88" w:rsidRPr="00DC390D" w:rsidRDefault="00E77E88" w:rsidP="00B65DE8">
      <w:pPr>
        <w:pStyle w:val="Tekstpodstawowy"/>
        <w:jc w:val="center"/>
        <w:rPr>
          <w:b/>
          <w:sz w:val="22"/>
          <w:szCs w:val="22"/>
        </w:rPr>
      </w:pPr>
      <w:r w:rsidRPr="00DC390D">
        <w:rPr>
          <w:b/>
          <w:sz w:val="22"/>
          <w:szCs w:val="22"/>
        </w:rPr>
        <w:t>§ 6.</w:t>
      </w:r>
    </w:p>
    <w:p w14:paraId="54873A0A" w14:textId="77777777" w:rsidR="00E77E88" w:rsidRPr="00DC390D" w:rsidRDefault="00E77E88" w:rsidP="008E2DCB">
      <w:pPr>
        <w:pStyle w:val="Tekstpodstawowy"/>
        <w:numPr>
          <w:ilvl w:val="0"/>
          <w:numId w:val="30"/>
        </w:numPr>
        <w:tabs>
          <w:tab w:val="left" w:pos="426"/>
        </w:tabs>
        <w:suppressAutoHyphens/>
        <w:jc w:val="both"/>
        <w:rPr>
          <w:sz w:val="22"/>
          <w:szCs w:val="22"/>
        </w:rPr>
      </w:pPr>
      <w:r w:rsidRPr="00DC390D">
        <w:rPr>
          <w:sz w:val="22"/>
          <w:szCs w:val="22"/>
        </w:rPr>
        <w:t xml:space="preserve">Strony oświadczają, że posiadają wymagane prawem ubezpieczenie odpowiedzialności cywilnej obejmujące szkody będące następstwem udzielania świadczeń zdrowotnych. Kopie polis Stron stanowi </w:t>
      </w:r>
      <w:r w:rsidRPr="00DC390D">
        <w:rPr>
          <w:b/>
          <w:sz w:val="22"/>
          <w:szCs w:val="22"/>
        </w:rPr>
        <w:t>Załącznik nr 4</w:t>
      </w:r>
      <w:r w:rsidRPr="00DC390D">
        <w:rPr>
          <w:sz w:val="22"/>
          <w:szCs w:val="22"/>
        </w:rPr>
        <w:t>.</w:t>
      </w:r>
    </w:p>
    <w:p w14:paraId="62CA627B" w14:textId="77777777" w:rsidR="00E77E88" w:rsidRPr="00DC390D" w:rsidRDefault="00E77E88" w:rsidP="008E2DCB">
      <w:pPr>
        <w:pStyle w:val="Tekstpodstawowy"/>
        <w:numPr>
          <w:ilvl w:val="0"/>
          <w:numId w:val="30"/>
        </w:numPr>
        <w:suppressAutoHyphens/>
        <w:jc w:val="both"/>
        <w:rPr>
          <w:sz w:val="22"/>
          <w:szCs w:val="22"/>
        </w:rPr>
      </w:pPr>
      <w:r w:rsidRPr="00DC390D">
        <w:rPr>
          <w:sz w:val="22"/>
          <w:szCs w:val="22"/>
        </w:rPr>
        <w:t>Strony są obowiązane utrzymywać wskazane wyżej ubezpieczenie przez cały okres obowiązywania Umowy. Przyjmujący Zamówienie zobowiązany jest do przedłożenia każdorazowo kopii aktualnej polisy.</w:t>
      </w:r>
    </w:p>
    <w:p w14:paraId="0930E227" w14:textId="77777777" w:rsidR="00E77E88" w:rsidRPr="00DC390D" w:rsidRDefault="00E77E88" w:rsidP="00B65DE8">
      <w:pPr>
        <w:pStyle w:val="Tekstpodstawowy"/>
        <w:jc w:val="both"/>
        <w:rPr>
          <w:sz w:val="22"/>
          <w:szCs w:val="22"/>
        </w:rPr>
      </w:pPr>
    </w:p>
    <w:p w14:paraId="3360A100" w14:textId="77777777" w:rsidR="00E77E88" w:rsidRPr="00DC390D" w:rsidRDefault="00E77E88" w:rsidP="00B65DE8">
      <w:pPr>
        <w:pStyle w:val="p3"/>
        <w:spacing w:line="240" w:lineRule="auto"/>
        <w:jc w:val="center"/>
        <w:rPr>
          <w:rFonts w:ascii="Times New Roman" w:hAnsi="Times New Roman" w:cs="Times New Roman"/>
          <w:b/>
          <w:sz w:val="22"/>
          <w:szCs w:val="22"/>
        </w:rPr>
      </w:pPr>
      <w:r w:rsidRPr="00DC390D">
        <w:rPr>
          <w:rFonts w:ascii="Times New Roman" w:hAnsi="Times New Roman" w:cs="Times New Roman"/>
          <w:b/>
          <w:sz w:val="22"/>
          <w:szCs w:val="22"/>
        </w:rPr>
        <w:t>§ 7.</w:t>
      </w:r>
    </w:p>
    <w:p w14:paraId="1D0D44A2" w14:textId="45FC8984" w:rsidR="00E77E88" w:rsidRPr="00DC390D" w:rsidRDefault="00E77E88" w:rsidP="00B65DE8">
      <w:pPr>
        <w:pStyle w:val="p3"/>
        <w:spacing w:line="240" w:lineRule="auto"/>
        <w:jc w:val="both"/>
        <w:rPr>
          <w:rFonts w:ascii="Times New Roman" w:hAnsi="Times New Roman" w:cs="Times New Roman"/>
          <w:sz w:val="22"/>
          <w:szCs w:val="22"/>
        </w:rPr>
      </w:pPr>
      <w:r w:rsidRPr="00DC390D">
        <w:rPr>
          <w:rFonts w:ascii="Times New Roman" w:hAnsi="Times New Roman" w:cs="Times New Roman"/>
          <w:sz w:val="22"/>
          <w:szCs w:val="22"/>
        </w:rPr>
        <w:t>Przetwarzanie danych osobowych odbywać się bę</w:t>
      </w:r>
      <w:r w:rsidR="004364B8" w:rsidRPr="00DC390D">
        <w:rPr>
          <w:rFonts w:ascii="Times New Roman" w:hAnsi="Times New Roman" w:cs="Times New Roman"/>
          <w:sz w:val="22"/>
          <w:szCs w:val="22"/>
        </w:rPr>
        <w:t>dzie na zasadach określonych w U</w:t>
      </w:r>
      <w:r w:rsidRPr="00DC390D">
        <w:rPr>
          <w:rFonts w:ascii="Times New Roman" w:hAnsi="Times New Roman" w:cs="Times New Roman"/>
          <w:sz w:val="22"/>
          <w:szCs w:val="22"/>
        </w:rPr>
        <w:t xml:space="preserve">mowie powierzenia przetwarzania danych osobowych stanowiącej </w:t>
      </w:r>
      <w:r w:rsidRPr="00DC390D">
        <w:rPr>
          <w:rFonts w:ascii="Times New Roman" w:hAnsi="Times New Roman" w:cs="Times New Roman"/>
          <w:b/>
          <w:sz w:val="22"/>
          <w:szCs w:val="22"/>
        </w:rPr>
        <w:t>Załącznik nr 5</w:t>
      </w:r>
      <w:r w:rsidRPr="00DC390D">
        <w:rPr>
          <w:rFonts w:ascii="Times New Roman" w:hAnsi="Times New Roman" w:cs="Times New Roman"/>
          <w:sz w:val="22"/>
          <w:szCs w:val="22"/>
        </w:rPr>
        <w:t xml:space="preserve"> do niniejszej umowy.</w:t>
      </w:r>
    </w:p>
    <w:p w14:paraId="210EC735" w14:textId="77777777" w:rsidR="00E77E88" w:rsidRDefault="00E77E88" w:rsidP="00B65DE8">
      <w:pPr>
        <w:pStyle w:val="p3"/>
        <w:spacing w:line="240" w:lineRule="auto"/>
        <w:jc w:val="center"/>
        <w:rPr>
          <w:rFonts w:ascii="Times New Roman" w:hAnsi="Times New Roman" w:cs="Times New Roman"/>
          <w:b/>
          <w:sz w:val="22"/>
          <w:szCs w:val="22"/>
        </w:rPr>
      </w:pPr>
    </w:p>
    <w:p w14:paraId="51501118" w14:textId="77777777" w:rsidR="00BA71D2" w:rsidRPr="00DC390D" w:rsidRDefault="00BA71D2" w:rsidP="00B65DE8">
      <w:pPr>
        <w:pStyle w:val="p3"/>
        <w:spacing w:line="240" w:lineRule="auto"/>
        <w:jc w:val="center"/>
        <w:rPr>
          <w:rFonts w:ascii="Times New Roman" w:hAnsi="Times New Roman" w:cs="Times New Roman"/>
          <w:b/>
          <w:sz w:val="22"/>
          <w:szCs w:val="22"/>
        </w:rPr>
      </w:pPr>
    </w:p>
    <w:p w14:paraId="4EFCF340" w14:textId="77777777" w:rsidR="00E77E88" w:rsidRPr="00DC390D" w:rsidRDefault="00E77E88" w:rsidP="00B65DE8">
      <w:pPr>
        <w:pStyle w:val="p3"/>
        <w:spacing w:line="240" w:lineRule="auto"/>
        <w:jc w:val="center"/>
        <w:rPr>
          <w:rFonts w:ascii="Times New Roman" w:hAnsi="Times New Roman" w:cs="Times New Roman"/>
          <w:b/>
          <w:sz w:val="22"/>
          <w:szCs w:val="22"/>
        </w:rPr>
      </w:pPr>
      <w:r w:rsidRPr="00DC390D">
        <w:rPr>
          <w:rFonts w:ascii="Times New Roman" w:hAnsi="Times New Roman" w:cs="Times New Roman"/>
          <w:b/>
          <w:sz w:val="22"/>
          <w:szCs w:val="22"/>
        </w:rPr>
        <w:t>§ 8.</w:t>
      </w:r>
    </w:p>
    <w:p w14:paraId="590CC487" w14:textId="731DB4E0" w:rsidR="00E77E88" w:rsidRPr="00DC390D" w:rsidRDefault="00E77E88" w:rsidP="00B65DE8">
      <w:pPr>
        <w:pStyle w:val="p3"/>
        <w:spacing w:line="240" w:lineRule="auto"/>
        <w:jc w:val="both"/>
        <w:rPr>
          <w:rFonts w:ascii="Times New Roman" w:hAnsi="Times New Roman" w:cs="Times New Roman"/>
          <w:sz w:val="22"/>
          <w:szCs w:val="22"/>
        </w:rPr>
      </w:pPr>
      <w:r w:rsidRPr="00DC390D">
        <w:rPr>
          <w:rFonts w:ascii="Times New Roman" w:hAnsi="Times New Roman" w:cs="Times New Roman"/>
          <w:sz w:val="22"/>
          <w:szCs w:val="22"/>
        </w:rPr>
        <w:t xml:space="preserve">Przyjmujący Zamówienie zobowiązuje się do prowadzenia dokumentacji medycznej w zakresie opisów badań pacjentów w sposób określony w ustawie z dnia 6 listopada 2008 r. o prawach </w:t>
      </w:r>
      <w:proofErr w:type="gramStart"/>
      <w:r w:rsidRPr="00DC390D">
        <w:rPr>
          <w:rFonts w:ascii="Times New Roman" w:hAnsi="Times New Roman" w:cs="Times New Roman"/>
          <w:sz w:val="22"/>
          <w:szCs w:val="22"/>
        </w:rPr>
        <w:t xml:space="preserve">pacjenta </w:t>
      </w:r>
      <w:r w:rsidR="00B75C8B" w:rsidRPr="00DC390D">
        <w:rPr>
          <w:rFonts w:ascii="Times New Roman" w:hAnsi="Times New Roman" w:cs="Times New Roman"/>
          <w:sz w:val="22"/>
          <w:szCs w:val="22"/>
        </w:rPr>
        <w:t xml:space="preserve">        </w:t>
      </w:r>
      <w:r w:rsidR="00EE74DD" w:rsidRPr="00DC390D">
        <w:rPr>
          <w:rFonts w:ascii="Times New Roman" w:hAnsi="Times New Roman" w:cs="Times New Roman"/>
          <w:sz w:val="22"/>
          <w:szCs w:val="22"/>
        </w:rPr>
        <w:t xml:space="preserve">                       </w:t>
      </w:r>
      <w:r w:rsidRPr="00DC390D">
        <w:rPr>
          <w:rFonts w:ascii="Times New Roman" w:hAnsi="Times New Roman" w:cs="Times New Roman"/>
          <w:sz w:val="22"/>
          <w:szCs w:val="22"/>
        </w:rPr>
        <w:t>i</w:t>
      </w:r>
      <w:proofErr w:type="gramEnd"/>
      <w:r w:rsidRPr="00DC390D">
        <w:rPr>
          <w:rFonts w:ascii="Times New Roman" w:hAnsi="Times New Roman" w:cs="Times New Roman"/>
          <w:sz w:val="22"/>
          <w:szCs w:val="22"/>
        </w:rPr>
        <w:t xml:space="preserve"> Rzeczniku Praw Pacjenta (Dz. U. </w:t>
      </w:r>
      <w:r w:rsidR="00DA7ED7" w:rsidRPr="00DC390D">
        <w:rPr>
          <w:rFonts w:ascii="Times New Roman" w:hAnsi="Times New Roman" w:cs="Times New Roman"/>
          <w:sz w:val="22"/>
          <w:szCs w:val="22"/>
        </w:rPr>
        <w:t>2</w:t>
      </w:r>
      <w:r w:rsidR="00501CDF" w:rsidRPr="00DC390D">
        <w:rPr>
          <w:rFonts w:ascii="Times New Roman" w:hAnsi="Times New Roman" w:cs="Times New Roman"/>
          <w:sz w:val="22"/>
          <w:szCs w:val="22"/>
        </w:rPr>
        <w:t>02</w:t>
      </w:r>
      <w:r w:rsidR="00C861E8" w:rsidRPr="00DC390D">
        <w:rPr>
          <w:rFonts w:ascii="Times New Roman" w:hAnsi="Times New Roman" w:cs="Times New Roman"/>
          <w:sz w:val="22"/>
          <w:szCs w:val="22"/>
        </w:rPr>
        <w:t>2</w:t>
      </w:r>
      <w:r w:rsidR="00DA7ED7" w:rsidRPr="00DC390D">
        <w:rPr>
          <w:rFonts w:ascii="Times New Roman" w:hAnsi="Times New Roman" w:cs="Times New Roman"/>
          <w:sz w:val="22"/>
          <w:szCs w:val="22"/>
        </w:rPr>
        <w:t>.</w:t>
      </w:r>
      <w:r w:rsidR="00C861E8" w:rsidRPr="00DC390D">
        <w:rPr>
          <w:rFonts w:ascii="Times New Roman" w:hAnsi="Times New Roman" w:cs="Times New Roman"/>
          <w:sz w:val="22"/>
          <w:szCs w:val="22"/>
        </w:rPr>
        <w:t>1876</w:t>
      </w:r>
      <w:r w:rsidRPr="00DC390D">
        <w:rPr>
          <w:rFonts w:ascii="Times New Roman" w:hAnsi="Times New Roman" w:cs="Times New Roman"/>
          <w:sz w:val="22"/>
          <w:szCs w:val="22"/>
        </w:rPr>
        <w:t xml:space="preserve"> </w:t>
      </w:r>
      <w:proofErr w:type="spellStart"/>
      <w:r w:rsidRPr="00DC390D">
        <w:rPr>
          <w:rFonts w:ascii="Times New Roman" w:hAnsi="Times New Roman" w:cs="Times New Roman"/>
          <w:sz w:val="22"/>
          <w:szCs w:val="22"/>
        </w:rPr>
        <w:t>t.j</w:t>
      </w:r>
      <w:proofErr w:type="spellEnd"/>
      <w:r w:rsidRPr="00DC390D">
        <w:rPr>
          <w:rFonts w:ascii="Times New Roman" w:hAnsi="Times New Roman" w:cs="Times New Roman"/>
          <w:sz w:val="22"/>
          <w:szCs w:val="22"/>
        </w:rPr>
        <w:t xml:space="preserve">.) i </w:t>
      </w:r>
      <w:proofErr w:type="gramStart"/>
      <w:r w:rsidRPr="00DC390D">
        <w:rPr>
          <w:rFonts w:ascii="Times New Roman" w:hAnsi="Times New Roman" w:cs="Times New Roman"/>
          <w:sz w:val="22"/>
          <w:szCs w:val="22"/>
        </w:rPr>
        <w:t>w  rozporządzeniu</w:t>
      </w:r>
      <w:proofErr w:type="gramEnd"/>
      <w:r w:rsidRPr="00DC390D">
        <w:rPr>
          <w:rFonts w:ascii="Times New Roman" w:hAnsi="Times New Roman" w:cs="Times New Roman"/>
          <w:sz w:val="22"/>
          <w:szCs w:val="22"/>
        </w:rPr>
        <w:t xml:space="preserve"> Ministra Zdr</w:t>
      </w:r>
      <w:r w:rsidR="005228F6" w:rsidRPr="00DC390D">
        <w:rPr>
          <w:rFonts w:ascii="Times New Roman" w:hAnsi="Times New Roman" w:cs="Times New Roman"/>
          <w:sz w:val="22"/>
          <w:szCs w:val="22"/>
        </w:rPr>
        <w:t>owia z dnia 6</w:t>
      </w:r>
      <w:r w:rsidRPr="00DC390D">
        <w:rPr>
          <w:rFonts w:ascii="Times New Roman" w:hAnsi="Times New Roman" w:cs="Times New Roman"/>
          <w:sz w:val="22"/>
          <w:szCs w:val="22"/>
        </w:rPr>
        <w:t xml:space="preserve"> </w:t>
      </w:r>
      <w:r w:rsidR="005228F6" w:rsidRPr="00DC390D">
        <w:rPr>
          <w:rFonts w:ascii="Times New Roman" w:hAnsi="Times New Roman" w:cs="Times New Roman"/>
          <w:sz w:val="22"/>
          <w:szCs w:val="22"/>
        </w:rPr>
        <w:t>kwietnia 2020</w:t>
      </w:r>
      <w:r w:rsidRPr="00DC390D">
        <w:rPr>
          <w:rFonts w:ascii="Times New Roman" w:hAnsi="Times New Roman" w:cs="Times New Roman"/>
          <w:sz w:val="22"/>
          <w:szCs w:val="22"/>
        </w:rPr>
        <w:t xml:space="preserve"> r. </w:t>
      </w:r>
      <w:r w:rsidR="005228F6" w:rsidRPr="00DC390D">
        <w:rPr>
          <w:rFonts w:ascii="Times New Roman" w:hAnsi="Times New Roman" w:cs="Times New Roman"/>
          <w:sz w:val="22"/>
          <w:szCs w:val="22"/>
        </w:rPr>
        <w:t xml:space="preserve">w sprawie rodzajów, zakresu i wzorów dokumentacji medycznej oraz sposobu jej przetwarzania </w:t>
      </w:r>
      <w:r w:rsidRPr="00DC390D">
        <w:rPr>
          <w:rFonts w:ascii="Times New Roman" w:hAnsi="Times New Roman" w:cs="Times New Roman"/>
          <w:sz w:val="22"/>
          <w:szCs w:val="22"/>
        </w:rPr>
        <w:t xml:space="preserve">(Dz. U. </w:t>
      </w:r>
      <w:r w:rsidR="005228F6" w:rsidRPr="00DC390D">
        <w:rPr>
          <w:rFonts w:ascii="Times New Roman" w:hAnsi="Times New Roman" w:cs="Times New Roman"/>
          <w:sz w:val="22"/>
          <w:szCs w:val="22"/>
        </w:rPr>
        <w:t>202</w:t>
      </w:r>
      <w:r w:rsidR="00C861E8" w:rsidRPr="00DC390D">
        <w:rPr>
          <w:rFonts w:ascii="Times New Roman" w:hAnsi="Times New Roman" w:cs="Times New Roman"/>
          <w:sz w:val="22"/>
          <w:szCs w:val="22"/>
        </w:rPr>
        <w:t>2</w:t>
      </w:r>
      <w:r w:rsidR="005228F6" w:rsidRPr="00DC390D">
        <w:rPr>
          <w:rFonts w:ascii="Times New Roman" w:hAnsi="Times New Roman" w:cs="Times New Roman"/>
          <w:sz w:val="22"/>
          <w:szCs w:val="22"/>
        </w:rPr>
        <w:t xml:space="preserve">, </w:t>
      </w:r>
      <w:proofErr w:type="gramStart"/>
      <w:r w:rsidR="005228F6" w:rsidRPr="00DC390D">
        <w:rPr>
          <w:rFonts w:ascii="Times New Roman" w:hAnsi="Times New Roman" w:cs="Times New Roman"/>
          <w:sz w:val="22"/>
          <w:szCs w:val="22"/>
        </w:rPr>
        <w:t>poz</w:t>
      </w:r>
      <w:proofErr w:type="gramEnd"/>
      <w:r w:rsidR="005228F6" w:rsidRPr="00DC390D">
        <w:rPr>
          <w:rFonts w:ascii="Times New Roman" w:hAnsi="Times New Roman" w:cs="Times New Roman"/>
          <w:sz w:val="22"/>
          <w:szCs w:val="22"/>
        </w:rPr>
        <w:t xml:space="preserve">. </w:t>
      </w:r>
      <w:r w:rsidR="00C861E8" w:rsidRPr="00DC390D">
        <w:rPr>
          <w:rFonts w:ascii="Times New Roman" w:hAnsi="Times New Roman" w:cs="Times New Roman"/>
          <w:sz w:val="22"/>
          <w:szCs w:val="22"/>
        </w:rPr>
        <w:t>1304</w:t>
      </w:r>
      <w:r w:rsidRPr="00DC390D">
        <w:rPr>
          <w:rFonts w:ascii="Times New Roman" w:hAnsi="Times New Roman" w:cs="Times New Roman"/>
          <w:sz w:val="22"/>
          <w:szCs w:val="22"/>
        </w:rPr>
        <w:t>).</w:t>
      </w:r>
    </w:p>
    <w:p w14:paraId="747381E0" w14:textId="77777777" w:rsidR="00B04CD3" w:rsidRPr="00DC390D" w:rsidRDefault="00B04CD3" w:rsidP="003E5C87">
      <w:pPr>
        <w:pStyle w:val="Tekstpodstawowy21"/>
        <w:rPr>
          <w:sz w:val="22"/>
          <w:szCs w:val="22"/>
        </w:rPr>
      </w:pPr>
    </w:p>
    <w:p w14:paraId="0E4A6896" w14:textId="77777777" w:rsidR="00E77E88" w:rsidRPr="00DC390D" w:rsidRDefault="00E77E88" w:rsidP="00B65DE8">
      <w:pPr>
        <w:pStyle w:val="Tekstpodstawowy21"/>
        <w:jc w:val="center"/>
        <w:rPr>
          <w:sz w:val="22"/>
          <w:szCs w:val="22"/>
        </w:rPr>
      </w:pPr>
      <w:r w:rsidRPr="00DC390D">
        <w:rPr>
          <w:sz w:val="22"/>
          <w:szCs w:val="22"/>
        </w:rPr>
        <w:t>§ 9.</w:t>
      </w:r>
    </w:p>
    <w:p w14:paraId="579AFFDB" w14:textId="77777777" w:rsidR="00E77E88" w:rsidRPr="00DC390D" w:rsidRDefault="00E77E88" w:rsidP="008E2DCB">
      <w:pPr>
        <w:pStyle w:val="Tekstpodstawowy21"/>
        <w:numPr>
          <w:ilvl w:val="1"/>
          <w:numId w:val="26"/>
        </w:numPr>
        <w:tabs>
          <w:tab w:val="clear" w:pos="1440"/>
          <w:tab w:val="left" w:pos="360"/>
          <w:tab w:val="num" w:pos="720"/>
        </w:tabs>
        <w:ind w:left="360"/>
        <w:jc w:val="both"/>
        <w:rPr>
          <w:b w:val="0"/>
          <w:sz w:val="22"/>
          <w:szCs w:val="22"/>
        </w:rPr>
      </w:pPr>
      <w:r w:rsidRPr="00DC390D">
        <w:rPr>
          <w:b w:val="0"/>
          <w:sz w:val="22"/>
          <w:szCs w:val="22"/>
        </w:rPr>
        <w:t xml:space="preserve">Przyjmujący Zamówienie będzie zobowiązany do naprawienia szkody wynikłej z niewykonania lub nienależytego wykonania zobowiązań z Umowy, </w:t>
      </w:r>
      <w:proofErr w:type="gramStart"/>
      <w:r w:rsidRPr="00DC390D">
        <w:rPr>
          <w:b w:val="0"/>
          <w:sz w:val="22"/>
          <w:szCs w:val="22"/>
        </w:rPr>
        <w:t>chyba że</w:t>
      </w:r>
      <w:proofErr w:type="gramEnd"/>
      <w:r w:rsidRPr="00DC390D">
        <w:rPr>
          <w:b w:val="0"/>
          <w:sz w:val="22"/>
          <w:szCs w:val="22"/>
        </w:rPr>
        <w:t xml:space="preserve"> niewykonanie lub nienależyte wykonanie jest następstwem okoliczności, za które nie ponosi odpowiedzialności.</w:t>
      </w:r>
    </w:p>
    <w:p w14:paraId="70566BB1" w14:textId="77777777" w:rsidR="00E77E88" w:rsidRPr="00DC390D" w:rsidRDefault="00E77E88" w:rsidP="008E2DCB">
      <w:pPr>
        <w:pStyle w:val="Tekstpodstawowy21"/>
        <w:numPr>
          <w:ilvl w:val="1"/>
          <w:numId w:val="26"/>
        </w:numPr>
        <w:tabs>
          <w:tab w:val="clear" w:pos="1440"/>
          <w:tab w:val="left" w:pos="360"/>
          <w:tab w:val="num" w:pos="720"/>
        </w:tabs>
        <w:ind w:left="360"/>
        <w:jc w:val="both"/>
        <w:rPr>
          <w:b w:val="0"/>
          <w:sz w:val="22"/>
          <w:szCs w:val="22"/>
        </w:rPr>
      </w:pPr>
      <w:r w:rsidRPr="00DC390D">
        <w:rPr>
          <w:b w:val="0"/>
          <w:sz w:val="22"/>
          <w:szCs w:val="22"/>
        </w:rPr>
        <w:t xml:space="preserve">Przyjmujący Zamówienie nie ponosi odpowiedzialności za nieopisanie badania w systemie </w:t>
      </w:r>
      <w:proofErr w:type="spellStart"/>
      <w:r w:rsidRPr="00DC390D">
        <w:rPr>
          <w:b w:val="0"/>
          <w:sz w:val="22"/>
          <w:szCs w:val="22"/>
        </w:rPr>
        <w:t>teleradiologii</w:t>
      </w:r>
      <w:proofErr w:type="spellEnd"/>
      <w:r w:rsidRPr="00DC390D">
        <w:rPr>
          <w:b w:val="0"/>
          <w:sz w:val="22"/>
          <w:szCs w:val="22"/>
        </w:rPr>
        <w:t xml:space="preserve"> w przypadku: </w:t>
      </w:r>
    </w:p>
    <w:p w14:paraId="3E6E5E29" w14:textId="77777777" w:rsidR="00E77E88" w:rsidRPr="00DC390D" w:rsidRDefault="00E77E88" w:rsidP="008E2DCB">
      <w:pPr>
        <w:pStyle w:val="Tekstpodstawowy21"/>
        <w:numPr>
          <w:ilvl w:val="0"/>
          <w:numId w:val="22"/>
        </w:numPr>
        <w:tabs>
          <w:tab w:val="clear" w:pos="720"/>
          <w:tab w:val="num" w:pos="360"/>
        </w:tabs>
        <w:jc w:val="both"/>
        <w:rPr>
          <w:b w:val="0"/>
          <w:sz w:val="22"/>
          <w:szCs w:val="22"/>
        </w:rPr>
      </w:pPr>
      <w:proofErr w:type="gramStart"/>
      <w:r w:rsidRPr="00DC390D">
        <w:rPr>
          <w:b w:val="0"/>
          <w:sz w:val="22"/>
          <w:szCs w:val="22"/>
        </w:rPr>
        <w:t>awarii</w:t>
      </w:r>
      <w:proofErr w:type="gramEnd"/>
      <w:r w:rsidRPr="00DC390D">
        <w:rPr>
          <w:b w:val="0"/>
          <w:sz w:val="22"/>
          <w:szCs w:val="22"/>
        </w:rPr>
        <w:t xml:space="preserve"> łączy internetowych, z przyczyn nie stojących po stronie Przyjmującego Zamówienie,</w:t>
      </w:r>
    </w:p>
    <w:p w14:paraId="2B1F2449" w14:textId="77777777" w:rsidR="00E77E88" w:rsidRPr="00DC390D" w:rsidRDefault="00E77E88" w:rsidP="008E2DCB">
      <w:pPr>
        <w:pStyle w:val="Tekstpodstawowy21"/>
        <w:numPr>
          <w:ilvl w:val="0"/>
          <w:numId w:val="22"/>
        </w:numPr>
        <w:tabs>
          <w:tab w:val="clear" w:pos="720"/>
          <w:tab w:val="num" w:pos="360"/>
        </w:tabs>
        <w:ind w:left="360" w:firstLine="0"/>
        <w:jc w:val="both"/>
        <w:rPr>
          <w:b w:val="0"/>
          <w:sz w:val="22"/>
          <w:szCs w:val="22"/>
        </w:rPr>
      </w:pPr>
      <w:proofErr w:type="gramStart"/>
      <w:r w:rsidRPr="00DC390D">
        <w:rPr>
          <w:b w:val="0"/>
          <w:sz w:val="22"/>
          <w:szCs w:val="22"/>
        </w:rPr>
        <w:t>nieprzesłania</w:t>
      </w:r>
      <w:proofErr w:type="gramEnd"/>
      <w:r w:rsidRPr="00DC390D">
        <w:rPr>
          <w:b w:val="0"/>
          <w:sz w:val="22"/>
          <w:szCs w:val="22"/>
        </w:rPr>
        <w:t xml:space="preserve"> obrazu badania na Platformę przez personel Udzielającego Zamówienia lub przesłania obrazu w nieprawidłowy sposób uniemożliwiający dokonanie opisu,</w:t>
      </w:r>
    </w:p>
    <w:p w14:paraId="64BFD2BE" w14:textId="77777777" w:rsidR="00E77E88" w:rsidRPr="00DC390D" w:rsidRDefault="00E77E88" w:rsidP="008E2DCB">
      <w:pPr>
        <w:pStyle w:val="Tekstpodstawowy21"/>
        <w:numPr>
          <w:ilvl w:val="0"/>
          <w:numId w:val="22"/>
        </w:numPr>
        <w:tabs>
          <w:tab w:val="clear" w:pos="720"/>
          <w:tab w:val="num" w:pos="360"/>
        </w:tabs>
        <w:jc w:val="both"/>
        <w:rPr>
          <w:b w:val="0"/>
          <w:sz w:val="22"/>
          <w:szCs w:val="22"/>
        </w:rPr>
      </w:pPr>
      <w:r w:rsidRPr="00DC390D">
        <w:rPr>
          <w:b w:val="0"/>
          <w:sz w:val="22"/>
          <w:szCs w:val="22"/>
        </w:rPr>
        <w:t xml:space="preserve">przesłania obrazu </w:t>
      </w:r>
      <w:proofErr w:type="gramStart"/>
      <w:r w:rsidRPr="00DC390D">
        <w:rPr>
          <w:b w:val="0"/>
          <w:sz w:val="22"/>
          <w:szCs w:val="22"/>
        </w:rPr>
        <w:t>złej jakości</w:t>
      </w:r>
      <w:proofErr w:type="gramEnd"/>
      <w:r w:rsidRPr="00DC390D">
        <w:rPr>
          <w:b w:val="0"/>
          <w:sz w:val="22"/>
          <w:szCs w:val="22"/>
        </w:rPr>
        <w:t>, uniemożliwiającej dokonanie opisu.</w:t>
      </w:r>
    </w:p>
    <w:p w14:paraId="2E04B524" w14:textId="424C1BA7" w:rsidR="00E77E88" w:rsidRPr="00DC390D" w:rsidRDefault="00E77E88" w:rsidP="008E2DCB">
      <w:pPr>
        <w:pStyle w:val="Tekstpodstawowy21"/>
        <w:numPr>
          <w:ilvl w:val="1"/>
          <w:numId w:val="26"/>
        </w:numPr>
        <w:tabs>
          <w:tab w:val="clear" w:pos="1440"/>
          <w:tab w:val="left" w:pos="360"/>
          <w:tab w:val="num" w:pos="720"/>
        </w:tabs>
        <w:ind w:left="360"/>
        <w:jc w:val="both"/>
        <w:rPr>
          <w:b w:val="0"/>
          <w:sz w:val="22"/>
          <w:szCs w:val="22"/>
        </w:rPr>
      </w:pPr>
      <w:r w:rsidRPr="00DC390D">
        <w:rPr>
          <w:b w:val="0"/>
          <w:sz w:val="22"/>
          <w:szCs w:val="22"/>
        </w:rPr>
        <w:t xml:space="preserve">Strony mogą zwolnić się od odpowiedzialności z tytułu niewykonania lub nienależytego wykonania niniejszej Umowy, w </w:t>
      </w:r>
      <w:proofErr w:type="gramStart"/>
      <w:r w:rsidRPr="00DC390D">
        <w:rPr>
          <w:b w:val="0"/>
          <w:sz w:val="22"/>
          <w:szCs w:val="22"/>
        </w:rPr>
        <w:t>razie gdy</w:t>
      </w:r>
      <w:proofErr w:type="gramEnd"/>
      <w:r w:rsidRPr="00DC390D">
        <w:rPr>
          <w:b w:val="0"/>
          <w:sz w:val="22"/>
          <w:szCs w:val="22"/>
        </w:rPr>
        <w:t xml:space="preserve"> to niewykonanie lub nienależyte wykonanie jest następstwem siły wyższej. Zdarzeniami siły wyższej w rozumieniu niniejszej Umowy </w:t>
      </w:r>
      <w:proofErr w:type="gramStart"/>
      <w:r w:rsidRPr="00DC390D">
        <w:rPr>
          <w:b w:val="0"/>
          <w:sz w:val="22"/>
          <w:szCs w:val="22"/>
        </w:rPr>
        <w:t>są</w:t>
      </w:r>
      <w:r w:rsidR="00EE74DD" w:rsidRPr="00DC390D">
        <w:rPr>
          <w:b w:val="0"/>
          <w:sz w:val="22"/>
          <w:szCs w:val="22"/>
        </w:rPr>
        <w:t xml:space="preserve"> </w:t>
      </w:r>
      <w:r w:rsidR="009D1B48" w:rsidRPr="00DC390D">
        <w:rPr>
          <w:b w:val="0"/>
          <w:sz w:val="22"/>
          <w:szCs w:val="22"/>
        </w:rPr>
        <w:t xml:space="preserve">                      </w:t>
      </w:r>
      <w:r w:rsidRPr="00DC390D">
        <w:rPr>
          <w:b w:val="0"/>
          <w:sz w:val="22"/>
          <w:szCs w:val="22"/>
        </w:rPr>
        <w:t>w</w:t>
      </w:r>
      <w:proofErr w:type="gramEnd"/>
      <w:r w:rsidRPr="00DC390D">
        <w:rPr>
          <w:b w:val="0"/>
          <w:sz w:val="22"/>
          <w:szCs w:val="22"/>
        </w:rPr>
        <w:t xml:space="preserve"> szczególności: strajk generalny, walki wewnętrzne w kraju, blokada portów lub innych powszechnie używanych miejsc wjazdowych lub wyjazdowych, trzęsienie ziemi, powodzie, epidemia i inne zdarzenia elementarnych sił przyrody, których strony nie mogą przezwyciężyć, </w:t>
      </w:r>
      <w:r w:rsidR="009D1B48" w:rsidRPr="00DC390D">
        <w:rPr>
          <w:b w:val="0"/>
          <w:sz w:val="22"/>
          <w:szCs w:val="22"/>
        </w:rPr>
        <w:t xml:space="preserve">              </w:t>
      </w:r>
      <w:r w:rsidRPr="00DC390D">
        <w:rPr>
          <w:b w:val="0"/>
          <w:sz w:val="22"/>
          <w:szCs w:val="22"/>
        </w:rPr>
        <w:t>a których ponadto nie przewidziały i nie mogły przewidzieć i które są zewnętrzne w stosunku do ich samych i ich działalności.</w:t>
      </w:r>
    </w:p>
    <w:p w14:paraId="05A5F20F" w14:textId="77777777" w:rsidR="00E77E88" w:rsidRDefault="00E77E88" w:rsidP="00B65DE8">
      <w:pPr>
        <w:pStyle w:val="Tekstpodstawowy21"/>
        <w:jc w:val="both"/>
        <w:rPr>
          <w:b w:val="0"/>
          <w:sz w:val="22"/>
          <w:szCs w:val="22"/>
        </w:rPr>
      </w:pPr>
    </w:p>
    <w:p w14:paraId="07ACB1D8" w14:textId="77777777" w:rsidR="00BA71D2" w:rsidRPr="00DC390D" w:rsidRDefault="00BA71D2" w:rsidP="00B65DE8">
      <w:pPr>
        <w:pStyle w:val="Tekstpodstawowy21"/>
        <w:jc w:val="both"/>
        <w:rPr>
          <w:b w:val="0"/>
          <w:sz w:val="22"/>
          <w:szCs w:val="22"/>
        </w:rPr>
      </w:pPr>
    </w:p>
    <w:p w14:paraId="4A43E3F8" w14:textId="77777777" w:rsidR="00E77E88" w:rsidRPr="00DC390D" w:rsidRDefault="00E77E88" w:rsidP="00B65DE8">
      <w:pPr>
        <w:spacing w:after="0" w:line="240" w:lineRule="auto"/>
        <w:jc w:val="center"/>
        <w:rPr>
          <w:rFonts w:ascii="Times New Roman" w:hAnsi="Times New Roman"/>
          <w:b/>
        </w:rPr>
      </w:pPr>
      <w:r w:rsidRPr="00DC390D">
        <w:rPr>
          <w:rFonts w:ascii="Times New Roman" w:hAnsi="Times New Roman"/>
          <w:b/>
        </w:rPr>
        <w:t>§ 10.</w:t>
      </w:r>
    </w:p>
    <w:p w14:paraId="298D759D" w14:textId="552AECAD"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t xml:space="preserve">Za wykonanie Usług Przyjmującemu Zamówienie przysługuje wynagrodzenie </w:t>
      </w:r>
      <w:proofErr w:type="gramStart"/>
      <w:r w:rsidRPr="00DC390D">
        <w:rPr>
          <w:rFonts w:ascii="Times New Roman" w:hAnsi="Times New Roman"/>
        </w:rPr>
        <w:t>zgodne</w:t>
      </w:r>
      <w:r w:rsidR="00EE74DD" w:rsidRPr="00DC390D">
        <w:rPr>
          <w:rFonts w:ascii="Times New Roman" w:hAnsi="Times New Roman"/>
        </w:rPr>
        <w:t xml:space="preserve"> </w:t>
      </w:r>
      <w:r w:rsidR="009D1B48" w:rsidRPr="00DC390D">
        <w:rPr>
          <w:rFonts w:ascii="Times New Roman" w:hAnsi="Times New Roman"/>
        </w:rPr>
        <w:t xml:space="preserve">                            </w:t>
      </w:r>
      <w:r w:rsidRPr="00DC390D">
        <w:rPr>
          <w:rFonts w:ascii="Times New Roman" w:hAnsi="Times New Roman"/>
        </w:rPr>
        <w:t>z</w:t>
      </w:r>
      <w:proofErr w:type="gramEnd"/>
      <w:r w:rsidRPr="00DC390D">
        <w:rPr>
          <w:rFonts w:ascii="Times New Roman" w:hAnsi="Times New Roman"/>
        </w:rPr>
        <w:t xml:space="preserve"> cennikiem  stanowiącym </w:t>
      </w:r>
      <w:r w:rsidRPr="00DC390D">
        <w:rPr>
          <w:rFonts w:ascii="Times New Roman" w:hAnsi="Times New Roman"/>
          <w:b/>
        </w:rPr>
        <w:t>Załącznik nr 1</w:t>
      </w:r>
      <w:r w:rsidRPr="00DC390D">
        <w:rPr>
          <w:rFonts w:ascii="Times New Roman" w:hAnsi="Times New Roman"/>
        </w:rPr>
        <w:t xml:space="preserve"> do niniejszej umowy. </w:t>
      </w:r>
    </w:p>
    <w:p w14:paraId="32E5DDAE" w14:textId="5A1BFC40"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t xml:space="preserve">Faktura VAT za Usługi wykonane w danym miesiącu sporządzane będą na podstawie miesięcznych raportów </w:t>
      </w:r>
      <w:r w:rsidR="00DC390D" w:rsidRPr="00DC390D">
        <w:rPr>
          <w:rFonts w:ascii="Times New Roman" w:hAnsi="Times New Roman"/>
        </w:rPr>
        <w:t>wykonanych badań</w:t>
      </w:r>
      <w:r w:rsidRPr="00DC390D">
        <w:rPr>
          <w:rFonts w:ascii="Times New Roman" w:hAnsi="Times New Roman"/>
        </w:rPr>
        <w:t xml:space="preserve">. Raport będzie stanowił załącznik do faktury. </w:t>
      </w:r>
    </w:p>
    <w:p w14:paraId="3776274A" w14:textId="77777777"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t xml:space="preserve">Przyjmujący Zamówienie wystawi fakturę VAT nie później niż do 5-go dnia następnego miesiąca po miesiącu, za który przypada płatność. </w:t>
      </w:r>
    </w:p>
    <w:p w14:paraId="42BC3511" w14:textId="76F26B13" w:rsidR="00B5095C" w:rsidRPr="00DC390D" w:rsidRDefault="00B5095C" w:rsidP="00B5095C">
      <w:pPr>
        <w:spacing w:after="0" w:line="240" w:lineRule="auto"/>
        <w:ind w:left="360"/>
        <w:jc w:val="both"/>
        <w:rPr>
          <w:rFonts w:ascii="Times New Roman" w:hAnsi="Times New Roman"/>
        </w:rPr>
      </w:pPr>
      <w:r w:rsidRPr="00DC390D">
        <w:rPr>
          <w:rFonts w:ascii="Times New Roman" w:hAnsi="Times New Roman"/>
        </w:rPr>
        <w:t xml:space="preserve">3.1. Faktury dostarczane </w:t>
      </w:r>
      <w:r w:rsidR="0094402D" w:rsidRPr="00DC390D">
        <w:rPr>
          <w:rFonts w:ascii="Times New Roman" w:hAnsi="Times New Roman"/>
        </w:rPr>
        <w:t>pocztą elektroniczną należy przesyłać</w:t>
      </w:r>
      <w:r w:rsidRPr="00DC390D">
        <w:rPr>
          <w:rFonts w:ascii="Times New Roman" w:hAnsi="Times New Roman"/>
        </w:rPr>
        <w:t xml:space="preserve"> na</w:t>
      </w:r>
      <w:r w:rsidR="00537040" w:rsidRPr="00DC390D">
        <w:rPr>
          <w:rFonts w:ascii="Times New Roman" w:hAnsi="Times New Roman"/>
        </w:rPr>
        <w:t xml:space="preserve"> adres e-mail: faktury księgowosc</w:t>
      </w:r>
      <w:r w:rsidRPr="00DC390D">
        <w:rPr>
          <w:rFonts w:ascii="Times New Roman" w:hAnsi="Times New Roman"/>
        </w:rPr>
        <w:t>@czerwonagora.</w:t>
      </w:r>
      <w:proofErr w:type="gramStart"/>
      <w:r w:rsidRPr="00DC390D">
        <w:rPr>
          <w:rFonts w:ascii="Times New Roman" w:hAnsi="Times New Roman"/>
        </w:rPr>
        <w:t>pl</w:t>
      </w:r>
      <w:proofErr w:type="gramEnd"/>
    </w:p>
    <w:p w14:paraId="4ACE1BDF" w14:textId="2D5F6745"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szCs w:val="20"/>
        </w:rPr>
        <w:t>Podstawą uznania rachunku/faktury będzie potwierdzenie wykonanych świadczeń zdrowotnych przez osoby u</w:t>
      </w:r>
      <w:r w:rsidR="006C378E" w:rsidRPr="00DC390D">
        <w:rPr>
          <w:rFonts w:ascii="Times New Roman" w:hAnsi="Times New Roman"/>
          <w:szCs w:val="20"/>
        </w:rPr>
        <w:t>poważnione przez Udzielającego Zamówienia</w:t>
      </w:r>
      <w:r w:rsidRPr="00DC390D">
        <w:rPr>
          <w:rFonts w:ascii="Times New Roman" w:hAnsi="Times New Roman"/>
          <w:szCs w:val="20"/>
        </w:rPr>
        <w:t>.</w:t>
      </w:r>
    </w:p>
    <w:p w14:paraId="6010199E" w14:textId="77777777"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lastRenderedPageBreak/>
        <w:t xml:space="preserve">Zapłata </w:t>
      </w:r>
      <w:proofErr w:type="gramStart"/>
      <w:r w:rsidRPr="00DC390D">
        <w:rPr>
          <w:rFonts w:ascii="Times New Roman" w:hAnsi="Times New Roman"/>
        </w:rPr>
        <w:t>wynagrodzenia o którym</w:t>
      </w:r>
      <w:proofErr w:type="gramEnd"/>
      <w:r w:rsidRPr="00DC390D">
        <w:rPr>
          <w:rFonts w:ascii="Times New Roman" w:hAnsi="Times New Roman"/>
        </w:rPr>
        <w:t xml:space="preserve"> mowa w ust. 1 zostanie dokonana przez Udzielającego Zamówienia, przelewem na rachunek wskazany na fakturze, w terminie 30 dni od daty wystawienia przez Przyjmującego Zamówienie faktury VAT. </w:t>
      </w:r>
    </w:p>
    <w:p w14:paraId="64B3B9E8" w14:textId="77777777"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t xml:space="preserve">Za dzień zapłaty uznaje się dzień obciążenia rachunku bankowego Udzielającego Zamówienia. </w:t>
      </w:r>
    </w:p>
    <w:p w14:paraId="5DEFEE9E" w14:textId="77777777" w:rsidR="00E77E88" w:rsidRPr="00DC390D" w:rsidRDefault="00E77E88" w:rsidP="00C05BE6">
      <w:pPr>
        <w:numPr>
          <w:ilvl w:val="6"/>
          <w:numId w:val="26"/>
        </w:numPr>
        <w:tabs>
          <w:tab w:val="clear" w:pos="5040"/>
          <w:tab w:val="num" w:pos="360"/>
        </w:tabs>
        <w:spacing w:after="0" w:line="240" w:lineRule="auto"/>
        <w:ind w:left="360"/>
        <w:jc w:val="both"/>
        <w:rPr>
          <w:rFonts w:ascii="Times New Roman" w:hAnsi="Times New Roman"/>
        </w:rPr>
      </w:pPr>
      <w:r w:rsidRPr="00DC390D">
        <w:rPr>
          <w:rFonts w:ascii="Times New Roman" w:hAnsi="Times New Roman"/>
        </w:rPr>
        <w:t>Ceny zawarte w cenniku usług nie podlegają zmianie w trakcie trwania umowy.</w:t>
      </w:r>
    </w:p>
    <w:p w14:paraId="0671B646" w14:textId="736402B5" w:rsidR="008A01BD" w:rsidRPr="00DC390D" w:rsidRDefault="00E77E88" w:rsidP="008A01BD">
      <w:pPr>
        <w:numPr>
          <w:ilvl w:val="6"/>
          <w:numId w:val="26"/>
        </w:numPr>
        <w:tabs>
          <w:tab w:val="clear" w:pos="5040"/>
          <w:tab w:val="num" w:pos="360"/>
        </w:tabs>
        <w:spacing w:after="0" w:line="240" w:lineRule="auto"/>
        <w:ind w:left="360"/>
        <w:jc w:val="both"/>
        <w:rPr>
          <w:rFonts w:ascii="Times New Roman" w:hAnsi="Times New Roman"/>
        </w:rPr>
      </w:pPr>
      <w:bookmarkStart w:id="0" w:name="_Hlk134612832"/>
      <w:r w:rsidRPr="00DC390D">
        <w:rPr>
          <w:rFonts w:ascii="Times New Roman" w:hAnsi="Times New Roman"/>
        </w:rPr>
        <w:t>W przypadku nie dotrzymania terminu płatności Przyjmujący Za</w:t>
      </w:r>
      <w:r w:rsidR="000C47C1" w:rsidRPr="00DC390D">
        <w:rPr>
          <w:rFonts w:ascii="Times New Roman" w:hAnsi="Times New Roman"/>
        </w:rPr>
        <w:t>mówienie może naliczy</w:t>
      </w:r>
      <w:r w:rsidR="008A01BD" w:rsidRPr="00DC390D">
        <w:rPr>
          <w:rFonts w:ascii="Times New Roman" w:hAnsi="Times New Roman"/>
        </w:rPr>
        <w:t>ć</w:t>
      </w:r>
      <w:r w:rsidR="000C47C1" w:rsidRPr="00DC390D">
        <w:rPr>
          <w:rFonts w:ascii="Times New Roman" w:hAnsi="Times New Roman"/>
        </w:rPr>
        <w:t xml:space="preserve"> odsetki, </w:t>
      </w:r>
      <w:r w:rsidR="008A01BD" w:rsidRPr="00DC390D">
        <w:rPr>
          <w:rFonts w:ascii="Times New Roman" w:hAnsi="Times New Roman"/>
        </w:rPr>
        <w:t xml:space="preserve">ustawowe przewidziane w ustawie z dnia 8 marca 2013 r. o przeciwdziałaniu nadmiernym opóźnieniom w transakcjach handlowych, w wysokości wyliczonej dla podmiotów </w:t>
      </w:r>
      <w:proofErr w:type="gramStart"/>
      <w:r w:rsidR="008A01BD" w:rsidRPr="00DC390D">
        <w:rPr>
          <w:rFonts w:ascii="Times New Roman" w:hAnsi="Times New Roman"/>
        </w:rPr>
        <w:t>leczniczych jako</w:t>
      </w:r>
      <w:proofErr w:type="gramEnd"/>
      <w:r w:rsidR="008A01BD" w:rsidRPr="00DC390D">
        <w:rPr>
          <w:rFonts w:ascii="Times New Roman" w:hAnsi="Times New Roman"/>
        </w:rPr>
        <w:t xml:space="preserve"> dłużników transakcji handlowych. Za dzień zapłaty strony uznają dzień obciążenia rachunku </w:t>
      </w:r>
      <w:r w:rsidR="00EC6F47" w:rsidRPr="00DC390D">
        <w:rPr>
          <w:rFonts w:ascii="Times New Roman" w:hAnsi="Times New Roman"/>
        </w:rPr>
        <w:t>Udzielającego Zamówienia</w:t>
      </w:r>
      <w:r w:rsidR="008A01BD" w:rsidRPr="00DC390D">
        <w:rPr>
          <w:rFonts w:ascii="Times New Roman" w:hAnsi="Times New Roman"/>
        </w:rPr>
        <w:t>”.</w:t>
      </w:r>
    </w:p>
    <w:bookmarkEnd w:id="0"/>
    <w:p w14:paraId="5C120116" w14:textId="0E89A8D7" w:rsidR="00E77E88" w:rsidRPr="00DC390D" w:rsidRDefault="00E77E88" w:rsidP="008A01BD">
      <w:pPr>
        <w:spacing w:after="0" w:line="240" w:lineRule="auto"/>
        <w:ind w:left="360"/>
        <w:jc w:val="both"/>
        <w:rPr>
          <w:rFonts w:ascii="Times New Roman" w:hAnsi="Times New Roman"/>
          <w:b/>
          <w:sz w:val="23"/>
          <w:szCs w:val="23"/>
        </w:rPr>
      </w:pPr>
    </w:p>
    <w:p w14:paraId="013CE4AF" w14:textId="77777777" w:rsidR="00DC390D" w:rsidRPr="00DC390D" w:rsidRDefault="00DC390D" w:rsidP="008A01BD">
      <w:pPr>
        <w:spacing w:after="0" w:line="240" w:lineRule="auto"/>
        <w:ind w:left="360"/>
        <w:jc w:val="both"/>
        <w:rPr>
          <w:rFonts w:ascii="Times New Roman" w:hAnsi="Times New Roman"/>
          <w:b/>
          <w:sz w:val="23"/>
          <w:szCs w:val="23"/>
        </w:rPr>
      </w:pPr>
    </w:p>
    <w:p w14:paraId="39C08D9F" w14:textId="77777777" w:rsidR="00E77E88" w:rsidRPr="00DC390D" w:rsidRDefault="00E77E88" w:rsidP="00B65DE8">
      <w:pPr>
        <w:spacing w:after="0" w:line="240" w:lineRule="auto"/>
        <w:jc w:val="center"/>
        <w:rPr>
          <w:rFonts w:ascii="Times New Roman" w:hAnsi="Times New Roman"/>
          <w:b/>
          <w:sz w:val="23"/>
          <w:szCs w:val="23"/>
        </w:rPr>
      </w:pPr>
      <w:r w:rsidRPr="00DC390D">
        <w:rPr>
          <w:rFonts w:ascii="Times New Roman" w:hAnsi="Times New Roman"/>
          <w:b/>
          <w:sz w:val="23"/>
          <w:szCs w:val="23"/>
        </w:rPr>
        <w:t>§ 11.</w:t>
      </w:r>
    </w:p>
    <w:p w14:paraId="2B05E46E" w14:textId="35F343D1" w:rsidR="00E77E88" w:rsidRPr="00DC390D" w:rsidRDefault="00E77E88" w:rsidP="00E37350">
      <w:pPr>
        <w:tabs>
          <w:tab w:val="left" w:pos="360"/>
        </w:tabs>
        <w:spacing w:after="0" w:line="240" w:lineRule="auto"/>
        <w:ind w:left="360" w:hanging="360"/>
        <w:jc w:val="both"/>
        <w:rPr>
          <w:rFonts w:ascii="Times New Roman" w:hAnsi="Times New Roman"/>
          <w:sz w:val="23"/>
          <w:szCs w:val="23"/>
        </w:rPr>
      </w:pPr>
      <w:r w:rsidRPr="00DC390D">
        <w:rPr>
          <w:rFonts w:ascii="Times New Roman" w:hAnsi="Times New Roman"/>
          <w:sz w:val="23"/>
          <w:szCs w:val="23"/>
        </w:rPr>
        <w:t>1.</w:t>
      </w:r>
      <w:r w:rsidRPr="00DC390D">
        <w:rPr>
          <w:rFonts w:ascii="Times New Roman" w:hAnsi="Times New Roman"/>
          <w:sz w:val="23"/>
          <w:szCs w:val="23"/>
        </w:rPr>
        <w:tab/>
        <w:t xml:space="preserve">W przypadku niedotrzymania terminu określonego w § 2 ust. 9 i </w:t>
      </w:r>
      <w:r w:rsidR="00222E53" w:rsidRPr="00DC390D">
        <w:rPr>
          <w:rFonts w:ascii="Times New Roman" w:hAnsi="Times New Roman"/>
          <w:sz w:val="23"/>
          <w:szCs w:val="23"/>
        </w:rPr>
        <w:t xml:space="preserve">ust. </w:t>
      </w:r>
      <w:r w:rsidRPr="00DC390D">
        <w:rPr>
          <w:rFonts w:ascii="Times New Roman" w:hAnsi="Times New Roman"/>
          <w:sz w:val="23"/>
          <w:szCs w:val="23"/>
        </w:rPr>
        <w:t>10</w:t>
      </w:r>
      <w:r w:rsidRPr="00DC390D">
        <w:rPr>
          <w:rFonts w:ascii="Times New Roman" w:hAnsi="Times New Roman"/>
          <w:b/>
          <w:sz w:val="23"/>
          <w:szCs w:val="23"/>
        </w:rPr>
        <w:t xml:space="preserve"> </w:t>
      </w:r>
      <w:r w:rsidRPr="00DC390D">
        <w:rPr>
          <w:rFonts w:ascii="Times New Roman" w:hAnsi="Times New Roman"/>
          <w:sz w:val="23"/>
          <w:szCs w:val="23"/>
        </w:rPr>
        <w:t>Przyjmujący Zamówienie zobowiązany jest zapłacić Udzielającemu Zamówienia karę umowną w </w:t>
      </w:r>
      <w:r w:rsidR="00B1592C" w:rsidRPr="00DC390D">
        <w:rPr>
          <w:rFonts w:ascii="Times New Roman" w:hAnsi="Times New Roman"/>
          <w:sz w:val="23"/>
          <w:szCs w:val="23"/>
        </w:rPr>
        <w:t xml:space="preserve">wysokości 10 </w:t>
      </w:r>
      <w:r w:rsidRPr="00DC390D">
        <w:rPr>
          <w:rFonts w:ascii="Times New Roman" w:hAnsi="Times New Roman"/>
          <w:sz w:val="23"/>
          <w:szCs w:val="23"/>
        </w:rPr>
        <w:t xml:space="preserve">% </w:t>
      </w:r>
      <w:r w:rsidR="006C378E" w:rsidRPr="00DC390D">
        <w:rPr>
          <w:rFonts w:ascii="Times New Roman" w:hAnsi="Times New Roman"/>
          <w:sz w:val="23"/>
          <w:szCs w:val="23"/>
        </w:rPr>
        <w:t>ceny wykonywanego opisu badania lub konsultacji.</w:t>
      </w:r>
    </w:p>
    <w:p w14:paraId="1C19175F" w14:textId="77777777" w:rsidR="00E77E88" w:rsidRPr="00DC390D" w:rsidRDefault="00E77E88" w:rsidP="003E3737">
      <w:pPr>
        <w:tabs>
          <w:tab w:val="left" w:pos="360"/>
        </w:tabs>
        <w:spacing w:after="0" w:line="240" w:lineRule="auto"/>
        <w:ind w:left="360" w:hanging="360"/>
        <w:jc w:val="both"/>
        <w:rPr>
          <w:rFonts w:ascii="Times New Roman" w:hAnsi="Times New Roman"/>
          <w:sz w:val="23"/>
          <w:szCs w:val="23"/>
        </w:rPr>
      </w:pPr>
      <w:r w:rsidRPr="00DC390D">
        <w:rPr>
          <w:rFonts w:ascii="Times New Roman" w:hAnsi="Times New Roman"/>
          <w:sz w:val="23"/>
          <w:szCs w:val="23"/>
        </w:rPr>
        <w:t>2.</w:t>
      </w:r>
      <w:r w:rsidRPr="00DC390D">
        <w:rPr>
          <w:rFonts w:ascii="Times New Roman" w:hAnsi="Times New Roman"/>
          <w:sz w:val="23"/>
          <w:szCs w:val="23"/>
        </w:rPr>
        <w:tab/>
        <w:t>Udzielający Zamówienia zastrzega sobie prawo do potrącenia kwot kar umownych z bieżących należności Przyjmującego Zamówienie.</w:t>
      </w:r>
    </w:p>
    <w:p w14:paraId="09A24EF6" w14:textId="77777777" w:rsidR="00E77E88" w:rsidRPr="00DC390D" w:rsidRDefault="00E77E88" w:rsidP="00B65DE8">
      <w:pPr>
        <w:spacing w:after="0" w:line="240" w:lineRule="auto"/>
        <w:rPr>
          <w:rFonts w:ascii="Times New Roman" w:hAnsi="Times New Roman"/>
          <w:b/>
        </w:rPr>
      </w:pPr>
    </w:p>
    <w:p w14:paraId="32BBF6BB" w14:textId="77777777" w:rsidR="00E77E88" w:rsidRPr="00DC390D" w:rsidRDefault="00E77E88" w:rsidP="00B65DE8">
      <w:pPr>
        <w:spacing w:after="0" w:line="240" w:lineRule="auto"/>
        <w:jc w:val="center"/>
        <w:rPr>
          <w:rFonts w:ascii="Times New Roman" w:hAnsi="Times New Roman"/>
          <w:b/>
          <w:sz w:val="23"/>
          <w:szCs w:val="23"/>
        </w:rPr>
      </w:pPr>
      <w:r w:rsidRPr="00DC390D">
        <w:rPr>
          <w:rFonts w:ascii="Times New Roman" w:hAnsi="Times New Roman"/>
          <w:b/>
          <w:sz w:val="23"/>
          <w:szCs w:val="23"/>
        </w:rPr>
        <w:t>§ 12.</w:t>
      </w:r>
    </w:p>
    <w:p w14:paraId="18345CE3" w14:textId="77777777" w:rsidR="004213F5" w:rsidRPr="00DC390D" w:rsidRDefault="004213F5" w:rsidP="004213F5">
      <w:pPr>
        <w:numPr>
          <w:ilvl w:val="0"/>
          <w:numId w:val="32"/>
        </w:numPr>
        <w:spacing w:after="0"/>
        <w:ind w:left="357" w:hanging="357"/>
        <w:jc w:val="both"/>
        <w:rPr>
          <w:rFonts w:ascii="Times New Roman" w:hAnsi="Times New Roman"/>
          <w:sz w:val="23"/>
          <w:szCs w:val="23"/>
        </w:rPr>
      </w:pPr>
      <w:r w:rsidRPr="00DC390D">
        <w:rPr>
          <w:rFonts w:ascii="Times New Roman" w:hAnsi="Times New Roman"/>
          <w:sz w:val="23"/>
          <w:szCs w:val="23"/>
        </w:rPr>
        <w:t>Udzielający zamówienia oświadcza, iż Narodowy Fundusz Zdrowia ma prawo do przeprowadzania kontroli na zasadach określonych w ustawie z dnia 27 sierpnia 2004 r. o świadczeniach opieki zdrowotnej finansowanych z środków publicznych w zakresie wynikającym z umowy, co Przyjmujący Zamówienie niniejszym akceptuje.</w:t>
      </w:r>
    </w:p>
    <w:p w14:paraId="2A41F54A" w14:textId="77777777" w:rsidR="00E77E88" w:rsidRPr="00DC390D" w:rsidRDefault="00E77E88" w:rsidP="00E37350">
      <w:pPr>
        <w:pStyle w:val="p3"/>
        <w:numPr>
          <w:ilvl w:val="0"/>
          <w:numId w:val="32"/>
        </w:numPr>
        <w:tabs>
          <w:tab w:val="left" w:pos="426"/>
        </w:tabs>
        <w:spacing w:line="240" w:lineRule="auto"/>
        <w:jc w:val="both"/>
        <w:rPr>
          <w:rFonts w:ascii="Times New Roman" w:hAnsi="Times New Roman" w:cs="Times New Roman"/>
          <w:spacing w:val="-3"/>
          <w:sz w:val="23"/>
          <w:szCs w:val="23"/>
        </w:rPr>
      </w:pPr>
      <w:r w:rsidRPr="00DC390D">
        <w:rPr>
          <w:rFonts w:ascii="Times New Roman" w:hAnsi="Times New Roman" w:cs="Times New Roman"/>
          <w:spacing w:val="-3"/>
          <w:sz w:val="23"/>
          <w:szCs w:val="23"/>
        </w:rPr>
        <w:t>Załączniki stanowią integralną część Umowy.</w:t>
      </w:r>
    </w:p>
    <w:p w14:paraId="3F6BE8E1" w14:textId="77777777" w:rsidR="00E77E88" w:rsidRPr="00DC390D" w:rsidRDefault="00E77E88" w:rsidP="00E37350">
      <w:pPr>
        <w:pStyle w:val="p3"/>
        <w:numPr>
          <w:ilvl w:val="0"/>
          <w:numId w:val="32"/>
        </w:numPr>
        <w:tabs>
          <w:tab w:val="left" w:pos="426"/>
        </w:tabs>
        <w:spacing w:line="240" w:lineRule="auto"/>
        <w:jc w:val="both"/>
        <w:rPr>
          <w:rFonts w:ascii="Times New Roman" w:hAnsi="Times New Roman" w:cs="Times New Roman"/>
          <w:spacing w:val="-3"/>
          <w:sz w:val="23"/>
          <w:szCs w:val="23"/>
        </w:rPr>
      </w:pPr>
      <w:r w:rsidRPr="00DC390D">
        <w:rPr>
          <w:rFonts w:ascii="Times New Roman" w:hAnsi="Times New Roman" w:cs="Times New Roman"/>
          <w:spacing w:val="-3"/>
          <w:sz w:val="23"/>
          <w:szCs w:val="23"/>
        </w:rPr>
        <w:t>Wszelkie spory mogące powstać na tle niniejszej Umowy Strony poddają rozstrzygnięciu właściwemu rzeczowo Sądowi Powszechnemu dla siedziby Udzielającego Zamówienia.</w:t>
      </w:r>
    </w:p>
    <w:p w14:paraId="29D1E724" w14:textId="77777777" w:rsidR="00E77E88" w:rsidRPr="00DC390D" w:rsidRDefault="00E77E88" w:rsidP="00E37350">
      <w:pPr>
        <w:pStyle w:val="p3"/>
        <w:numPr>
          <w:ilvl w:val="0"/>
          <w:numId w:val="32"/>
        </w:numPr>
        <w:tabs>
          <w:tab w:val="left" w:pos="426"/>
        </w:tabs>
        <w:spacing w:line="240" w:lineRule="auto"/>
        <w:jc w:val="both"/>
        <w:rPr>
          <w:rFonts w:ascii="Times New Roman" w:hAnsi="Times New Roman" w:cs="Times New Roman"/>
          <w:spacing w:val="-3"/>
          <w:sz w:val="23"/>
          <w:szCs w:val="23"/>
        </w:rPr>
      </w:pPr>
      <w:r w:rsidRPr="00DC390D">
        <w:rPr>
          <w:rFonts w:ascii="Times New Roman" w:hAnsi="Times New Roman" w:cs="Times New Roman"/>
          <w:sz w:val="23"/>
          <w:szCs w:val="23"/>
        </w:rPr>
        <w:t>W sprawach nieuregulowanych w niniejszej Umowie mają zastosowanie odpowiednie przepisy prawa, w tym kodeksu cywilnego.</w:t>
      </w:r>
    </w:p>
    <w:p w14:paraId="749D1D07" w14:textId="3109694E" w:rsidR="00E77E88" w:rsidRPr="00DC390D" w:rsidRDefault="00E77E88" w:rsidP="00E37350">
      <w:pPr>
        <w:pStyle w:val="p3"/>
        <w:numPr>
          <w:ilvl w:val="0"/>
          <w:numId w:val="32"/>
        </w:numPr>
        <w:tabs>
          <w:tab w:val="left" w:pos="426"/>
        </w:tabs>
        <w:spacing w:line="240" w:lineRule="auto"/>
        <w:jc w:val="both"/>
        <w:rPr>
          <w:rFonts w:ascii="Times New Roman" w:hAnsi="Times New Roman" w:cs="Times New Roman"/>
          <w:spacing w:val="-3"/>
          <w:sz w:val="23"/>
          <w:szCs w:val="23"/>
        </w:rPr>
      </w:pPr>
      <w:r w:rsidRPr="00DC390D">
        <w:rPr>
          <w:rFonts w:ascii="Times New Roman" w:hAnsi="Times New Roman" w:cs="Times New Roman"/>
          <w:sz w:val="23"/>
          <w:szCs w:val="23"/>
        </w:rPr>
        <w:t xml:space="preserve">Umowę sporządzono w dwóch jednobrzmiących egzemplarzach, po jednym dla </w:t>
      </w:r>
      <w:proofErr w:type="gramStart"/>
      <w:r w:rsidRPr="00DC390D">
        <w:rPr>
          <w:rFonts w:ascii="Times New Roman" w:hAnsi="Times New Roman" w:cs="Times New Roman"/>
          <w:sz w:val="23"/>
          <w:szCs w:val="23"/>
        </w:rPr>
        <w:t xml:space="preserve">każdej </w:t>
      </w:r>
      <w:r w:rsidR="00EE74DD" w:rsidRPr="00DC390D">
        <w:rPr>
          <w:rFonts w:ascii="Times New Roman" w:hAnsi="Times New Roman" w:cs="Times New Roman"/>
          <w:sz w:val="23"/>
          <w:szCs w:val="23"/>
        </w:rPr>
        <w:t xml:space="preserve">                      </w:t>
      </w:r>
      <w:r w:rsidRPr="00DC390D">
        <w:rPr>
          <w:rFonts w:ascii="Times New Roman" w:hAnsi="Times New Roman" w:cs="Times New Roman"/>
          <w:sz w:val="23"/>
          <w:szCs w:val="23"/>
        </w:rPr>
        <w:t>ze</w:t>
      </w:r>
      <w:proofErr w:type="gramEnd"/>
      <w:r w:rsidRPr="00DC390D">
        <w:rPr>
          <w:rFonts w:ascii="Times New Roman" w:hAnsi="Times New Roman" w:cs="Times New Roman"/>
          <w:sz w:val="23"/>
          <w:szCs w:val="23"/>
        </w:rPr>
        <w:t xml:space="preserve"> Stron.</w:t>
      </w:r>
    </w:p>
    <w:p w14:paraId="4A6F8449" w14:textId="77777777" w:rsidR="00E77E88" w:rsidRPr="00DC390D" w:rsidRDefault="00E77E88" w:rsidP="00E37350">
      <w:pPr>
        <w:pStyle w:val="p3"/>
        <w:numPr>
          <w:ilvl w:val="0"/>
          <w:numId w:val="32"/>
        </w:numPr>
        <w:tabs>
          <w:tab w:val="left" w:pos="426"/>
        </w:tabs>
        <w:spacing w:line="240" w:lineRule="auto"/>
        <w:jc w:val="both"/>
        <w:rPr>
          <w:rFonts w:ascii="Times New Roman" w:hAnsi="Times New Roman" w:cs="Times New Roman"/>
          <w:spacing w:val="-3"/>
          <w:sz w:val="22"/>
          <w:szCs w:val="22"/>
        </w:rPr>
      </w:pPr>
      <w:r w:rsidRPr="00DC390D">
        <w:rPr>
          <w:rFonts w:ascii="Times New Roman" w:hAnsi="Times New Roman" w:cs="Times New Roman"/>
          <w:sz w:val="23"/>
          <w:szCs w:val="23"/>
        </w:rPr>
        <w:t>Wszelkie zmiany niniejszej umowy wymagają formy pisemnej pod rygorem nieważności.</w:t>
      </w:r>
      <w:r w:rsidRPr="00DC390D">
        <w:rPr>
          <w:rFonts w:ascii="Times New Roman" w:hAnsi="Times New Roman" w:cs="Times New Roman"/>
          <w:sz w:val="22"/>
          <w:szCs w:val="22"/>
        </w:rPr>
        <w:t xml:space="preserve"> </w:t>
      </w:r>
    </w:p>
    <w:p w14:paraId="3F6F820E" w14:textId="77777777" w:rsidR="00E77E88" w:rsidRPr="00DC390D" w:rsidRDefault="00E77E88" w:rsidP="003E5C87">
      <w:pPr>
        <w:spacing w:after="0" w:line="240" w:lineRule="auto"/>
        <w:rPr>
          <w:rFonts w:ascii="Times New Roman" w:hAnsi="Times New Roman"/>
          <w:b/>
          <w:sz w:val="23"/>
          <w:szCs w:val="23"/>
        </w:rPr>
      </w:pPr>
    </w:p>
    <w:p w14:paraId="33DD34DE" w14:textId="77777777" w:rsidR="00E77E88" w:rsidRPr="00DC390D" w:rsidRDefault="00E77E88" w:rsidP="00B65DE8">
      <w:pPr>
        <w:spacing w:after="0" w:line="240" w:lineRule="auto"/>
        <w:jc w:val="center"/>
        <w:rPr>
          <w:rFonts w:ascii="Times New Roman" w:hAnsi="Times New Roman"/>
          <w:b/>
          <w:sz w:val="23"/>
          <w:szCs w:val="23"/>
        </w:rPr>
      </w:pPr>
      <w:r w:rsidRPr="00DC390D">
        <w:rPr>
          <w:rFonts w:ascii="Times New Roman" w:hAnsi="Times New Roman"/>
          <w:b/>
          <w:sz w:val="23"/>
          <w:szCs w:val="23"/>
        </w:rPr>
        <w:t>§ 13.</w:t>
      </w:r>
    </w:p>
    <w:p w14:paraId="48420410" w14:textId="6DE0EA2E" w:rsidR="00E77E88" w:rsidRPr="00DC390D" w:rsidRDefault="00E77E88" w:rsidP="00121EF8">
      <w:pPr>
        <w:pStyle w:val="Akapitzlist"/>
        <w:numPr>
          <w:ilvl w:val="0"/>
          <w:numId w:val="6"/>
        </w:numPr>
        <w:spacing w:after="0" w:line="240" w:lineRule="auto"/>
        <w:jc w:val="both"/>
        <w:rPr>
          <w:rFonts w:ascii="Times New Roman" w:hAnsi="Times New Roman"/>
          <w:sz w:val="23"/>
          <w:szCs w:val="23"/>
        </w:rPr>
      </w:pPr>
      <w:r w:rsidRPr="00DC390D">
        <w:rPr>
          <w:rFonts w:ascii="Times New Roman" w:hAnsi="Times New Roman"/>
          <w:sz w:val="23"/>
          <w:szCs w:val="23"/>
        </w:rPr>
        <w:t xml:space="preserve">Umowa zostaje zawarta na </w:t>
      </w:r>
      <w:proofErr w:type="gramStart"/>
      <w:r w:rsidRPr="00DC390D">
        <w:rPr>
          <w:rFonts w:ascii="Times New Roman" w:hAnsi="Times New Roman"/>
          <w:sz w:val="23"/>
          <w:szCs w:val="23"/>
        </w:rPr>
        <w:t xml:space="preserve">okres  </w:t>
      </w:r>
      <w:r w:rsidR="00B1592C" w:rsidRPr="00DC390D">
        <w:rPr>
          <w:rFonts w:ascii="Times New Roman" w:hAnsi="Times New Roman"/>
          <w:sz w:val="23"/>
          <w:szCs w:val="23"/>
        </w:rPr>
        <w:t>24</w:t>
      </w:r>
      <w:r w:rsidRPr="00DC390D">
        <w:rPr>
          <w:rFonts w:ascii="Times New Roman" w:hAnsi="Times New Roman"/>
          <w:sz w:val="23"/>
          <w:szCs w:val="23"/>
        </w:rPr>
        <w:t xml:space="preserve"> miesięcy</w:t>
      </w:r>
      <w:proofErr w:type="gramEnd"/>
      <w:r w:rsidRPr="00DC390D">
        <w:rPr>
          <w:rFonts w:ascii="Times New Roman" w:hAnsi="Times New Roman"/>
          <w:sz w:val="23"/>
          <w:szCs w:val="23"/>
        </w:rPr>
        <w:t xml:space="preserve"> od dnia zawarcia lub do wyczerpania wartości umowy.</w:t>
      </w:r>
    </w:p>
    <w:p w14:paraId="27A2A45E" w14:textId="3E1E17E8" w:rsidR="00E77E88" w:rsidRPr="00DC390D" w:rsidRDefault="00E77E88" w:rsidP="00121EF8">
      <w:pPr>
        <w:pStyle w:val="Akapitzlist"/>
        <w:numPr>
          <w:ilvl w:val="0"/>
          <w:numId w:val="6"/>
        </w:numPr>
        <w:spacing w:after="0" w:line="240" w:lineRule="auto"/>
        <w:jc w:val="both"/>
        <w:rPr>
          <w:rFonts w:ascii="Times New Roman" w:hAnsi="Times New Roman"/>
          <w:sz w:val="23"/>
          <w:szCs w:val="23"/>
        </w:rPr>
      </w:pPr>
      <w:r w:rsidRPr="00DC390D">
        <w:rPr>
          <w:rFonts w:ascii="Times New Roman" w:hAnsi="Times New Roman"/>
          <w:sz w:val="23"/>
          <w:szCs w:val="23"/>
        </w:rPr>
        <w:t>Wartość niniejszej umowy wynosi………………….</w:t>
      </w:r>
      <w:r w:rsidR="00F14344" w:rsidRPr="00DC390D">
        <w:rPr>
          <w:rFonts w:ascii="Times New Roman" w:hAnsi="Times New Roman"/>
          <w:sz w:val="23"/>
          <w:szCs w:val="23"/>
        </w:rPr>
        <w:t xml:space="preserve"> (</w:t>
      </w:r>
      <w:proofErr w:type="gramStart"/>
      <w:r w:rsidR="00F14344" w:rsidRPr="00DC390D">
        <w:rPr>
          <w:rFonts w:ascii="Times New Roman" w:hAnsi="Times New Roman"/>
          <w:sz w:val="23"/>
          <w:szCs w:val="23"/>
        </w:rPr>
        <w:t>słownie</w:t>
      </w:r>
      <w:proofErr w:type="gramEnd"/>
      <w:r w:rsidR="00F14344" w:rsidRPr="00DC390D">
        <w:rPr>
          <w:rFonts w:ascii="Times New Roman" w:hAnsi="Times New Roman"/>
          <w:sz w:val="23"/>
          <w:szCs w:val="23"/>
        </w:rPr>
        <w:t xml:space="preserve">:………………………………..) Ilość i ceny poszczególnych badań są określone w formularzu ofertowym, który stanowi </w:t>
      </w:r>
      <w:r w:rsidR="00F14344" w:rsidRPr="00DC390D">
        <w:rPr>
          <w:rFonts w:ascii="Times New Roman" w:hAnsi="Times New Roman"/>
          <w:b/>
          <w:sz w:val="23"/>
          <w:szCs w:val="23"/>
        </w:rPr>
        <w:t>Załącznik nr 6</w:t>
      </w:r>
      <w:r w:rsidR="00F14344" w:rsidRPr="00DC390D">
        <w:rPr>
          <w:rFonts w:ascii="Times New Roman" w:hAnsi="Times New Roman"/>
          <w:sz w:val="23"/>
          <w:szCs w:val="23"/>
        </w:rPr>
        <w:t xml:space="preserve"> do umowy.</w:t>
      </w:r>
    </w:p>
    <w:p w14:paraId="258879B9" w14:textId="146B85D1" w:rsidR="00E77E88" w:rsidRPr="00DC390D" w:rsidRDefault="00F14344" w:rsidP="00121EF8">
      <w:pPr>
        <w:pStyle w:val="Akapitzlist"/>
        <w:numPr>
          <w:ilvl w:val="0"/>
          <w:numId w:val="6"/>
        </w:numPr>
        <w:spacing w:after="0" w:line="240" w:lineRule="auto"/>
        <w:jc w:val="both"/>
        <w:rPr>
          <w:rFonts w:ascii="Times New Roman" w:hAnsi="Times New Roman"/>
          <w:sz w:val="23"/>
          <w:szCs w:val="23"/>
        </w:rPr>
      </w:pPr>
      <w:r w:rsidRPr="00DC390D">
        <w:rPr>
          <w:rFonts w:ascii="Times New Roman" w:hAnsi="Times New Roman"/>
          <w:sz w:val="23"/>
          <w:szCs w:val="23"/>
        </w:rPr>
        <w:t>Udzielający Z</w:t>
      </w:r>
      <w:r w:rsidR="00E77E88" w:rsidRPr="00DC390D">
        <w:rPr>
          <w:rFonts w:ascii="Times New Roman" w:hAnsi="Times New Roman"/>
          <w:sz w:val="23"/>
          <w:szCs w:val="23"/>
        </w:rPr>
        <w:t xml:space="preserve">amówienia nie ma obowiązku zlecania wszystkich badań w ilości wskazanej </w:t>
      </w:r>
      <w:r w:rsidR="00E77E88" w:rsidRPr="00DC390D">
        <w:rPr>
          <w:rFonts w:ascii="Times New Roman" w:hAnsi="Times New Roman"/>
          <w:sz w:val="23"/>
          <w:szCs w:val="23"/>
        </w:rPr>
        <w:br/>
        <w:t xml:space="preserve">w formularzu </w:t>
      </w:r>
      <w:r w:rsidRPr="00DC390D">
        <w:rPr>
          <w:rFonts w:ascii="Times New Roman" w:hAnsi="Times New Roman"/>
          <w:sz w:val="23"/>
          <w:szCs w:val="23"/>
        </w:rPr>
        <w:t>ofertowym.</w:t>
      </w:r>
    </w:p>
    <w:p w14:paraId="7FB2844C" w14:textId="023CB8A6" w:rsidR="00E77E88" w:rsidRPr="00DC390D" w:rsidRDefault="00E77E88" w:rsidP="00121EF8">
      <w:pPr>
        <w:pStyle w:val="Akapitzlist"/>
        <w:numPr>
          <w:ilvl w:val="0"/>
          <w:numId w:val="6"/>
        </w:numPr>
        <w:spacing w:after="0" w:line="240" w:lineRule="auto"/>
        <w:jc w:val="both"/>
        <w:rPr>
          <w:rFonts w:ascii="Times New Roman" w:hAnsi="Times New Roman"/>
          <w:sz w:val="23"/>
          <w:szCs w:val="23"/>
        </w:rPr>
      </w:pPr>
      <w:r w:rsidRPr="00DC390D">
        <w:rPr>
          <w:rFonts w:ascii="Times New Roman" w:hAnsi="Times New Roman"/>
          <w:sz w:val="23"/>
          <w:szCs w:val="23"/>
        </w:rPr>
        <w:t xml:space="preserve">Ilość zlecanych badań </w:t>
      </w:r>
      <w:r w:rsidR="00195FF7" w:rsidRPr="00DC390D">
        <w:rPr>
          <w:rFonts w:ascii="Times New Roman" w:hAnsi="Times New Roman"/>
          <w:sz w:val="23"/>
          <w:szCs w:val="23"/>
        </w:rPr>
        <w:t xml:space="preserve">i konsultacji </w:t>
      </w:r>
      <w:r w:rsidRPr="00DC390D">
        <w:rPr>
          <w:rFonts w:ascii="Times New Roman" w:hAnsi="Times New Roman"/>
          <w:sz w:val="23"/>
          <w:szCs w:val="23"/>
        </w:rPr>
        <w:t>będzie uzależniona od stanu pac</w:t>
      </w:r>
      <w:r w:rsidR="00195FF7" w:rsidRPr="00DC390D">
        <w:rPr>
          <w:rFonts w:ascii="Times New Roman" w:hAnsi="Times New Roman"/>
          <w:sz w:val="23"/>
          <w:szCs w:val="23"/>
        </w:rPr>
        <w:t>jentów i potrzeb Udzielającego Z</w:t>
      </w:r>
      <w:r w:rsidRPr="00DC390D">
        <w:rPr>
          <w:rFonts w:ascii="Times New Roman" w:hAnsi="Times New Roman"/>
          <w:sz w:val="23"/>
          <w:szCs w:val="23"/>
        </w:rPr>
        <w:t>amówienia.</w:t>
      </w:r>
    </w:p>
    <w:p w14:paraId="3526A2DC" w14:textId="77777777" w:rsidR="002A14D1" w:rsidRPr="00DC390D" w:rsidRDefault="002A14D1" w:rsidP="002A14D1">
      <w:pPr>
        <w:pStyle w:val="Akapitzlist"/>
        <w:numPr>
          <w:ilvl w:val="0"/>
          <w:numId w:val="6"/>
        </w:numPr>
        <w:jc w:val="both"/>
        <w:rPr>
          <w:rFonts w:ascii="Times New Roman" w:hAnsi="Times New Roman"/>
          <w:sz w:val="23"/>
          <w:szCs w:val="23"/>
        </w:rPr>
      </w:pPr>
      <w:bookmarkStart w:id="1" w:name="_Hlk134701836"/>
      <w:r w:rsidRPr="00DC390D">
        <w:rPr>
          <w:rFonts w:ascii="Times New Roman" w:hAnsi="Times New Roman"/>
          <w:sz w:val="23"/>
          <w:szCs w:val="23"/>
        </w:rPr>
        <w:t>Strony dopuszczają możliwość zwiększenia wartości pierwotnej umowy o nie więcej niż 10% w zależności od uzasadnionych potrzeb wynikłych w trakcie trwania umowy zidentyfikowanych przez Udzielającego Zamówienia w ramach przedmiotu umowy określonego w § 1.</w:t>
      </w:r>
    </w:p>
    <w:bookmarkEnd w:id="1"/>
    <w:p w14:paraId="5BEF99C5" w14:textId="77777777" w:rsidR="00E77E88" w:rsidRPr="00DC390D" w:rsidRDefault="00E77E88" w:rsidP="007519C9">
      <w:pPr>
        <w:spacing w:after="0" w:line="240" w:lineRule="auto"/>
        <w:jc w:val="center"/>
        <w:rPr>
          <w:rFonts w:ascii="Times New Roman" w:hAnsi="Times New Roman"/>
          <w:b/>
          <w:sz w:val="23"/>
          <w:szCs w:val="23"/>
        </w:rPr>
      </w:pPr>
      <w:r w:rsidRPr="00DC390D">
        <w:rPr>
          <w:rFonts w:ascii="Times New Roman" w:hAnsi="Times New Roman"/>
          <w:b/>
          <w:sz w:val="23"/>
          <w:szCs w:val="23"/>
        </w:rPr>
        <w:t>§ 14.</w:t>
      </w:r>
    </w:p>
    <w:p w14:paraId="11EB03EB" w14:textId="77777777" w:rsidR="00E77E88" w:rsidRPr="00DC390D" w:rsidRDefault="00E77E88" w:rsidP="007519C9">
      <w:pPr>
        <w:pStyle w:val="Akapitzlist"/>
        <w:spacing w:after="0" w:line="240" w:lineRule="auto"/>
        <w:ind w:left="0"/>
        <w:jc w:val="both"/>
        <w:rPr>
          <w:rFonts w:ascii="Times New Roman" w:hAnsi="Times New Roman"/>
          <w:sz w:val="23"/>
          <w:szCs w:val="23"/>
        </w:rPr>
      </w:pPr>
    </w:p>
    <w:p w14:paraId="000210B0" w14:textId="77777777" w:rsidR="00E77E88" w:rsidRPr="00DC390D" w:rsidRDefault="00E77E88" w:rsidP="007519C9">
      <w:pPr>
        <w:pStyle w:val="Akapitzlist"/>
        <w:numPr>
          <w:ilvl w:val="0"/>
          <w:numId w:val="36"/>
        </w:numPr>
        <w:spacing w:after="0" w:line="240" w:lineRule="auto"/>
        <w:jc w:val="both"/>
        <w:rPr>
          <w:rFonts w:ascii="Times New Roman" w:hAnsi="Times New Roman"/>
          <w:sz w:val="23"/>
          <w:szCs w:val="23"/>
        </w:rPr>
      </w:pPr>
      <w:r w:rsidRPr="00DC390D">
        <w:rPr>
          <w:rFonts w:ascii="Times New Roman" w:hAnsi="Times New Roman"/>
          <w:sz w:val="23"/>
          <w:szCs w:val="23"/>
        </w:rPr>
        <w:t>Za porozumieniem stron umowa może zostać rozwiązania w każdym czasie.</w:t>
      </w:r>
    </w:p>
    <w:p w14:paraId="6A46D9E5" w14:textId="77777777" w:rsidR="00E77E88" w:rsidRPr="00DC390D" w:rsidRDefault="00E77E88" w:rsidP="00121EF8">
      <w:pPr>
        <w:pStyle w:val="Akapitzlist"/>
        <w:numPr>
          <w:ilvl w:val="0"/>
          <w:numId w:val="36"/>
        </w:numPr>
        <w:spacing w:after="0" w:line="240" w:lineRule="auto"/>
        <w:jc w:val="both"/>
        <w:rPr>
          <w:rFonts w:ascii="Times New Roman" w:hAnsi="Times New Roman"/>
          <w:sz w:val="23"/>
          <w:szCs w:val="23"/>
        </w:rPr>
      </w:pPr>
      <w:r w:rsidRPr="00DC390D">
        <w:rPr>
          <w:rFonts w:ascii="Times New Roman" w:hAnsi="Times New Roman"/>
          <w:sz w:val="23"/>
          <w:szCs w:val="23"/>
        </w:rPr>
        <w:t xml:space="preserve">Z ważnych </w:t>
      </w:r>
      <w:proofErr w:type="gramStart"/>
      <w:r w:rsidRPr="00DC390D">
        <w:rPr>
          <w:rFonts w:ascii="Times New Roman" w:hAnsi="Times New Roman"/>
          <w:sz w:val="23"/>
          <w:szCs w:val="23"/>
        </w:rPr>
        <w:t>przyczyn  umowa</w:t>
      </w:r>
      <w:proofErr w:type="gramEnd"/>
      <w:r w:rsidRPr="00DC390D">
        <w:rPr>
          <w:rFonts w:ascii="Times New Roman" w:hAnsi="Times New Roman"/>
          <w:sz w:val="23"/>
          <w:szCs w:val="23"/>
        </w:rPr>
        <w:t xml:space="preserve"> może zostać rozwiązana przez każdą ze stron z zachowaniem 3 miesięcznego okresu wypowiedzenia, który biegnie od pierwszego dnia miesiąca przypadającego po miesiącu w którym złożono wypowiedzenie.</w:t>
      </w:r>
    </w:p>
    <w:p w14:paraId="3B221B9B" w14:textId="4F16429F" w:rsidR="00E77E88" w:rsidRPr="00DC390D" w:rsidRDefault="00E77E88" w:rsidP="00121EF8">
      <w:pPr>
        <w:pStyle w:val="Akapitzlist"/>
        <w:numPr>
          <w:ilvl w:val="0"/>
          <w:numId w:val="36"/>
        </w:numPr>
        <w:spacing w:after="0" w:line="240" w:lineRule="auto"/>
        <w:jc w:val="both"/>
        <w:rPr>
          <w:rFonts w:ascii="Times New Roman" w:hAnsi="Times New Roman"/>
          <w:b/>
          <w:sz w:val="23"/>
          <w:szCs w:val="23"/>
        </w:rPr>
      </w:pPr>
      <w:r w:rsidRPr="00DC390D">
        <w:rPr>
          <w:rFonts w:ascii="Times New Roman" w:hAnsi="Times New Roman"/>
          <w:sz w:val="23"/>
          <w:szCs w:val="23"/>
        </w:rPr>
        <w:lastRenderedPageBreak/>
        <w:t>W przypadku naruszenia bez uzas</w:t>
      </w:r>
      <w:r w:rsidR="006F0CAA" w:rsidRPr="00DC390D">
        <w:rPr>
          <w:rFonts w:ascii="Times New Roman" w:hAnsi="Times New Roman"/>
          <w:sz w:val="23"/>
          <w:szCs w:val="23"/>
        </w:rPr>
        <w:t>adnienia terminów określonych w</w:t>
      </w:r>
      <w:r w:rsidRPr="00DC390D">
        <w:rPr>
          <w:rFonts w:ascii="Times New Roman" w:hAnsi="Times New Roman"/>
          <w:sz w:val="23"/>
          <w:szCs w:val="23"/>
        </w:rPr>
        <w:t xml:space="preserve"> § 2 ust. 9 i 10 Udzielający Zamówienia ma prawo rozwiązać umowę bez zachowania okresu wypowiedzenia.</w:t>
      </w:r>
    </w:p>
    <w:p w14:paraId="2689E2DA" w14:textId="77777777" w:rsidR="00E77E88" w:rsidRPr="00DC390D" w:rsidRDefault="00E77E88" w:rsidP="00B65DE8">
      <w:pPr>
        <w:spacing w:after="0" w:line="240" w:lineRule="auto"/>
        <w:jc w:val="center"/>
        <w:rPr>
          <w:rFonts w:ascii="Times New Roman" w:hAnsi="Times New Roman"/>
          <w:b/>
          <w:sz w:val="23"/>
          <w:szCs w:val="23"/>
        </w:rPr>
      </w:pPr>
    </w:p>
    <w:p w14:paraId="12D07AFF" w14:textId="77777777" w:rsidR="00E77E88" w:rsidRPr="00DC390D" w:rsidRDefault="00E77E88" w:rsidP="00B65DE8">
      <w:pPr>
        <w:spacing w:after="0" w:line="240" w:lineRule="auto"/>
        <w:jc w:val="center"/>
        <w:rPr>
          <w:rFonts w:ascii="Times New Roman" w:hAnsi="Times New Roman"/>
          <w:b/>
          <w:sz w:val="23"/>
          <w:szCs w:val="23"/>
        </w:rPr>
      </w:pPr>
      <w:r w:rsidRPr="00DC390D">
        <w:rPr>
          <w:rFonts w:ascii="Times New Roman" w:hAnsi="Times New Roman"/>
          <w:b/>
          <w:sz w:val="23"/>
          <w:szCs w:val="23"/>
        </w:rPr>
        <w:t>§ 15.</w:t>
      </w:r>
    </w:p>
    <w:p w14:paraId="630B4C25" w14:textId="77777777" w:rsidR="00E77E88" w:rsidRPr="00DC390D" w:rsidRDefault="00E77E88" w:rsidP="00B65DE8">
      <w:pPr>
        <w:spacing w:after="0" w:line="240" w:lineRule="auto"/>
        <w:jc w:val="both"/>
        <w:rPr>
          <w:rFonts w:ascii="Times New Roman" w:hAnsi="Times New Roman"/>
          <w:sz w:val="23"/>
          <w:szCs w:val="23"/>
        </w:rPr>
      </w:pPr>
      <w:r w:rsidRPr="00DC390D">
        <w:rPr>
          <w:rFonts w:ascii="Times New Roman" w:hAnsi="Times New Roman"/>
          <w:sz w:val="23"/>
          <w:szCs w:val="23"/>
        </w:rPr>
        <w:t xml:space="preserve">Przyjmujący Zamówienie nie może przenieść na osobę trzecią </w:t>
      </w:r>
      <w:proofErr w:type="gramStart"/>
      <w:r w:rsidRPr="00DC390D">
        <w:rPr>
          <w:rFonts w:ascii="Times New Roman" w:hAnsi="Times New Roman"/>
          <w:sz w:val="23"/>
          <w:szCs w:val="23"/>
        </w:rPr>
        <w:t>praw</w:t>
      </w:r>
      <w:proofErr w:type="gramEnd"/>
      <w:r w:rsidRPr="00DC390D">
        <w:rPr>
          <w:rFonts w:ascii="Times New Roman" w:hAnsi="Times New Roman"/>
          <w:sz w:val="23"/>
          <w:szCs w:val="23"/>
        </w:rPr>
        <w:t xml:space="preserve"> i obowiązków wynikających z umowy.</w:t>
      </w:r>
    </w:p>
    <w:p w14:paraId="43751A88" w14:textId="77777777" w:rsidR="00E77E88" w:rsidRPr="00DC390D" w:rsidRDefault="00E77E88" w:rsidP="00B65DE8">
      <w:pPr>
        <w:spacing w:after="0" w:line="240" w:lineRule="auto"/>
        <w:jc w:val="center"/>
        <w:rPr>
          <w:rFonts w:ascii="Times New Roman" w:hAnsi="Times New Roman"/>
          <w:b/>
        </w:rPr>
      </w:pPr>
      <w:r w:rsidRPr="00DC390D">
        <w:rPr>
          <w:rFonts w:ascii="Times New Roman" w:hAnsi="Times New Roman"/>
          <w:b/>
        </w:rPr>
        <w:t>§ 16.</w:t>
      </w:r>
    </w:p>
    <w:p w14:paraId="7E87AD3E" w14:textId="77777777" w:rsidR="00B04CD3" w:rsidRPr="00DC390D" w:rsidRDefault="00B04CD3" w:rsidP="00B04CD3">
      <w:pPr>
        <w:spacing w:after="0" w:line="240" w:lineRule="auto"/>
        <w:rPr>
          <w:rFonts w:ascii="Times New Roman" w:hAnsi="Times New Roman"/>
          <w:sz w:val="23"/>
          <w:szCs w:val="23"/>
        </w:rPr>
      </w:pPr>
      <w:r w:rsidRPr="00DC390D">
        <w:rPr>
          <w:rFonts w:ascii="Times New Roman" w:hAnsi="Times New Roman"/>
          <w:sz w:val="23"/>
          <w:szCs w:val="23"/>
        </w:rPr>
        <w:t xml:space="preserve">Osobą odpowiedzialną za realizację Umowy jest: </w:t>
      </w:r>
    </w:p>
    <w:p w14:paraId="360E1B8F" w14:textId="77777777" w:rsidR="00B04CD3" w:rsidRPr="00DC390D" w:rsidRDefault="00B04CD3" w:rsidP="00B04CD3">
      <w:pPr>
        <w:spacing w:after="0" w:line="240" w:lineRule="auto"/>
        <w:rPr>
          <w:rFonts w:ascii="Times New Roman" w:hAnsi="Times New Roman"/>
          <w:sz w:val="23"/>
          <w:szCs w:val="23"/>
        </w:rPr>
      </w:pPr>
      <w:proofErr w:type="gramStart"/>
      <w:r w:rsidRPr="00DC390D">
        <w:rPr>
          <w:rFonts w:ascii="Times New Roman" w:hAnsi="Times New Roman"/>
          <w:sz w:val="23"/>
          <w:szCs w:val="23"/>
        </w:rPr>
        <w:t>ze</w:t>
      </w:r>
      <w:proofErr w:type="gramEnd"/>
      <w:r w:rsidRPr="00DC390D">
        <w:rPr>
          <w:rFonts w:ascii="Times New Roman" w:hAnsi="Times New Roman"/>
          <w:sz w:val="23"/>
          <w:szCs w:val="23"/>
        </w:rPr>
        <w:t xml:space="preserve"> strony Udzielającego zamówienia: </w:t>
      </w:r>
    </w:p>
    <w:p w14:paraId="5644167D" w14:textId="77777777" w:rsidR="00B04CD3" w:rsidRPr="00DC390D" w:rsidRDefault="00B04CD3" w:rsidP="004364B8">
      <w:pPr>
        <w:spacing w:after="0" w:line="240" w:lineRule="auto"/>
        <w:jc w:val="both"/>
        <w:rPr>
          <w:rFonts w:ascii="Times New Roman" w:hAnsi="Times New Roman"/>
          <w:sz w:val="23"/>
          <w:szCs w:val="23"/>
        </w:rPr>
      </w:pPr>
      <w:r w:rsidRPr="00DC390D">
        <w:rPr>
          <w:rFonts w:ascii="Times New Roman" w:hAnsi="Times New Roman"/>
          <w:sz w:val="23"/>
          <w:szCs w:val="23"/>
        </w:rPr>
        <w:t xml:space="preserve">-w zakresie merytorycznym: Kierownik Działu Diagnostyki Obrazowej- Pani Joanna </w:t>
      </w:r>
      <w:proofErr w:type="spellStart"/>
      <w:r w:rsidRPr="00DC390D">
        <w:rPr>
          <w:rFonts w:ascii="Times New Roman" w:hAnsi="Times New Roman"/>
          <w:sz w:val="23"/>
          <w:szCs w:val="23"/>
        </w:rPr>
        <w:t>Szumara-Rabiej</w:t>
      </w:r>
      <w:proofErr w:type="spellEnd"/>
      <w:r w:rsidRPr="00DC390D">
        <w:rPr>
          <w:rFonts w:ascii="Times New Roman" w:hAnsi="Times New Roman"/>
          <w:sz w:val="23"/>
          <w:szCs w:val="23"/>
        </w:rPr>
        <w:t>, tel. ………………………………</w:t>
      </w:r>
    </w:p>
    <w:p w14:paraId="0D1F9593" w14:textId="1C70209E" w:rsidR="00B04CD3" w:rsidRPr="00DC390D" w:rsidRDefault="00B04CD3" w:rsidP="00B04CD3">
      <w:pPr>
        <w:spacing w:after="0" w:line="240" w:lineRule="auto"/>
        <w:rPr>
          <w:rFonts w:ascii="Times New Roman" w:hAnsi="Times New Roman"/>
          <w:sz w:val="23"/>
          <w:szCs w:val="23"/>
        </w:rPr>
      </w:pPr>
      <w:r w:rsidRPr="00DC390D">
        <w:rPr>
          <w:rFonts w:ascii="Times New Roman" w:hAnsi="Times New Roman"/>
          <w:sz w:val="23"/>
          <w:szCs w:val="23"/>
        </w:rPr>
        <w:t>-w zakresie technicznym: Koordynator</w:t>
      </w:r>
      <w:r w:rsidR="00B239EE" w:rsidRPr="00DC390D">
        <w:rPr>
          <w:rFonts w:ascii="Times New Roman" w:hAnsi="Times New Roman"/>
          <w:sz w:val="23"/>
          <w:szCs w:val="23"/>
        </w:rPr>
        <w:t xml:space="preserve"> </w:t>
      </w:r>
      <w:r w:rsidRPr="00DC390D">
        <w:rPr>
          <w:rFonts w:ascii="Times New Roman" w:hAnsi="Times New Roman"/>
          <w:sz w:val="23"/>
          <w:szCs w:val="23"/>
        </w:rPr>
        <w:t>- Pan</w:t>
      </w:r>
      <w:r w:rsidR="00B239EE" w:rsidRPr="00DC390D">
        <w:rPr>
          <w:rFonts w:ascii="Times New Roman" w:hAnsi="Times New Roman"/>
          <w:sz w:val="23"/>
          <w:szCs w:val="23"/>
        </w:rPr>
        <w:t xml:space="preserve"> Przemysław Jończyk</w:t>
      </w:r>
      <w:r w:rsidR="00195FF7" w:rsidRPr="00DC390D">
        <w:rPr>
          <w:rFonts w:ascii="Times New Roman" w:hAnsi="Times New Roman"/>
          <w:sz w:val="23"/>
          <w:szCs w:val="23"/>
        </w:rPr>
        <w:t>,</w:t>
      </w:r>
      <w:r w:rsidRPr="00DC390D">
        <w:rPr>
          <w:rFonts w:ascii="Times New Roman" w:hAnsi="Times New Roman"/>
          <w:sz w:val="23"/>
          <w:szCs w:val="23"/>
        </w:rPr>
        <w:t xml:space="preserve"> </w:t>
      </w:r>
      <w:proofErr w:type="spellStart"/>
      <w:r w:rsidR="004364B8" w:rsidRPr="00DC390D">
        <w:rPr>
          <w:rFonts w:ascii="Times New Roman" w:hAnsi="Times New Roman"/>
          <w:sz w:val="23"/>
          <w:szCs w:val="23"/>
        </w:rPr>
        <w:t>tel</w:t>
      </w:r>
      <w:proofErr w:type="spellEnd"/>
      <w:r w:rsidR="004364B8" w:rsidRPr="00DC390D">
        <w:rPr>
          <w:rFonts w:ascii="Times New Roman" w:hAnsi="Times New Roman"/>
          <w:sz w:val="23"/>
          <w:szCs w:val="23"/>
        </w:rPr>
        <w:t>……….</w:t>
      </w:r>
      <w:r w:rsidRPr="00DC390D">
        <w:rPr>
          <w:rFonts w:ascii="Times New Roman" w:hAnsi="Times New Roman"/>
          <w:sz w:val="23"/>
          <w:szCs w:val="23"/>
        </w:rPr>
        <w:t xml:space="preserve"> ………………….</w:t>
      </w:r>
      <w:r w:rsidR="004364B8" w:rsidRPr="00DC390D">
        <w:rPr>
          <w:rFonts w:ascii="Times New Roman" w:hAnsi="Times New Roman"/>
          <w:sz w:val="23"/>
          <w:szCs w:val="23"/>
        </w:rPr>
        <w:t>..</w:t>
      </w:r>
    </w:p>
    <w:p w14:paraId="0FB9EBEA" w14:textId="19557904" w:rsidR="00E77E88" w:rsidRPr="00DC390D" w:rsidRDefault="006C378E" w:rsidP="00B04CD3">
      <w:pPr>
        <w:spacing w:after="0" w:line="240" w:lineRule="auto"/>
        <w:rPr>
          <w:rFonts w:ascii="Times New Roman" w:hAnsi="Times New Roman"/>
        </w:rPr>
      </w:pPr>
      <w:proofErr w:type="gramStart"/>
      <w:r w:rsidRPr="00DC390D">
        <w:rPr>
          <w:rFonts w:ascii="Times New Roman" w:hAnsi="Times New Roman"/>
          <w:sz w:val="23"/>
          <w:szCs w:val="23"/>
        </w:rPr>
        <w:t>ze</w:t>
      </w:r>
      <w:proofErr w:type="gramEnd"/>
      <w:r w:rsidRPr="00DC390D">
        <w:rPr>
          <w:rFonts w:ascii="Times New Roman" w:hAnsi="Times New Roman"/>
          <w:sz w:val="23"/>
          <w:szCs w:val="23"/>
        </w:rPr>
        <w:t xml:space="preserve"> strony Przyjmującego Z</w:t>
      </w:r>
      <w:r w:rsidR="00B04CD3" w:rsidRPr="00DC390D">
        <w:rPr>
          <w:rFonts w:ascii="Times New Roman" w:hAnsi="Times New Roman"/>
          <w:sz w:val="23"/>
          <w:szCs w:val="23"/>
        </w:rPr>
        <w:t xml:space="preserve">amówienie jest: ……………………………….. </w:t>
      </w:r>
      <w:proofErr w:type="gramStart"/>
      <w:r w:rsidR="00B04CD3" w:rsidRPr="00DC390D">
        <w:rPr>
          <w:rFonts w:ascii="Times New Roman" w:hAnsi="Times New Roman"/>
          <w:sz w:val="23"/>
          <w:szCs w:val="23"/>
        </w:rPr>
        <w:t>tel</w:t>
      </w:r>
      <w:proofErr w:type="gramEnd"/>
      <w:r w:rsidR="00B04CD3" w:rsidRPr="00DC390D">
        <w:rPr>
          <w:rFonts w:ascii="Times New Roman" w:hAnsi="Times New Roman"/>
          <w:sz w:val="23"/>
          <w:szCs w:val="23"/>
        </w:rPr>
        <w:t>. …………………..</w:t>
      </w:r>
      <w:r w:rsidR="004364B8" w:rsidRPr="00DC390D">
        <w:rPr>
          <w:rFonts w:ascii="Times New Roman" w:hAnsi="Times New Roman"/>
          <w:sz w:val="23"/>
          <w:szCs w:val="23"/>
        </w:rPr>
        <w:t>.</w:t>
      </w:r>
    </w:p>
    <w:p w14:paraId="6A9C3CBB" w14:textId="77777777" w:rsidR="00E77E88" w:rsidRPr="00DC390D" w:rsidRDefault="00E77E88" w:rsidP="00B65DE8">
      <w:pPr>
        <w:spacing w:after="0" w:line="240" w:lineRule="auto"/>
        <w:rPr>
          <w:rFonts w:ascii="Times New Roman" w:hAnsi="Times New Roman"/>
        </w:rPr>
      </w:pPr>
    </w:p>
    <w:p w14:paraId="06D2D224" w14:textId="511997CC" w:rsidR="00E77E88" w:rsidRPr="00DC390D" w:rsidRDefault="00E77E88" w:rsidP="00B65DE8">
      <w:pPr>
        <w:pStyle w:val="Tekstpodstawowy21"/>
        <w:rPr>
          <w:b w:val="0"/>
          <w:sz w:val="22"/>
          <w:szCs w:val="22"/>
        </w:rPr>
      </w:pPr>
      <w:r w:rsidRPr="00DC390D">
        <w:rPr>
          <w:b w:val="0"/>
          <w:sz w:val="22"/>
          <w:szCs w:val="22"/>
        </w:rPr>
        <w:t>Załączniki:</w:t>
      </w:r>
    </w:p>
    <w:p w14:paraId="5DE14B5E" w14:textId="77777777" w:rsidR="00EE74DD" w:rsidRPr="00DC390D" w:rsidRDefault="00EE74DD" w:rsidP="00B65DE8">
      <w:pPr>
        <w:pStyle w:val="Tekstpodstawowy21"/>
        <w:rPr>
          <w:b w:val="0"/>
          <w:sz w:val="22"/>
          <w:szCs w:val="22"/>
        </w:rPr>
      </w:pPr>
    </w:p>
    <w:p w14:paraId="60D45A63" w14:textId="0FBCA2EF"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Cennik usług</w:t>
      </w:r>
      <w:r w:rsidR="00EE74DD" w:rsidRPr="00DC390D">
        <w:rPr>
          <w:b w:val="0"/>
          <w:sz w:val="22"/>
          <w:szCs w:val="22"/>
        </w:rPr>
        <w:t>.</w:t>
      </w:r>
    </w:p>
    <w:p w14:paraId="4D9C615B" w14:textId="2CC618FB"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Wykaz pracowników Udzielającego Zamówienia uprawnionych do dostępu do Platformy</w:t>
      </w:r>
      <w:r w:rsidR="00EE74DD" w:rsidRPr="00DC390D">
        <w:rPr>
          <w:b w:val="0"/>
          <w:sz w:val="22"/>
          <w:szCs w:val="22"/>
        </w:rPr>
        <w:t>.</w:t>
      </w:r>
    </w:p>
    <w:p w14:paraId="034FAE4A" w14:textId="5A2F989E"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Wykaz lekarzy Przyjmującego Zamówienie wykonujących opisy badań</w:t>
      </w:r>
      <w:r w:rsidR="006C378E" w:rsidRPr="00DC390D">
        <w:rPr>
          <w:b w:val="0"/>
          <w:sz w:val="22"/>
          <w:szCs w:val="22"/>
        </w:rPr>
        <w:t xml:space="preserve"> i konsultacji.</w:t>
      </w:r>
    </w:p>
    <w:p w14:paraId="22DDF246" w14:textId="4E8F2F4E"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Kopie polis</w:t>
      </w:r>
      <w:r w:rsidR="00EE74DD" w:rsidRPr="00DC390D">
        <w:rPr>
          <w:b w:val="0"/>
          <w:sz w:val="22"/>
          <w:szCs w:val="22"/>
        </w:rPr>
        <w:t>.</w:t>
      </w:r>
    </w:p>
    <w:p w14:paraId="37A43369" w14:textId="47E951F2"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Umowa</w:t>
      </w:r>
      <w:r w:rsidR="009B63AA" w:rsidRPr="00DC390D">
        <w:rPr>
          <w:b w:val="0"/>
          <w:sz w:val="22"/>
          <w:szCs w:val="22"/>
        </w:rPr>
        <w:t xml:space="preserve"> powierzenia</w:t>
      </w:r>
      <w:r w:rsidRPr="00DC390D">
        <w:rPr>
          <w:b w:val="0"/>
          <w:sz w:val="22"/>
          <w:szCs w:val="22"/>
        </w:rPr>
        <w:t xml:space="preserve"> przetwarzania danych osobowych</w:t>
      </w:r>
      <w:r w:rsidR="00EE74DD" w:rsidRPr="00DC390D">
        <w:rPr>
          <w:b w:val="0"/>
          <w:sz w:val="22"/>
          <w:szCs w:val="22"/>
        </w:rPr>
        <w:t>.</w:t>
      </w:r>
    </w:p>
    <w:p w14:paraId="2806AF93" w14:textId="6A7AD897" w:rsidR="00E77E88" w:rsidRPr="00DC390D" w:rsidRDefault="00E77E88" w:rsidP="00B65DE8">
      <w:pPr>
        <w:pStyle w:val="Tekstpodstawowy21"/>
        <w:numPr>
          <w:ilvl w:val="0"/>
          <w:numId w:val="21"/>
        </w:numPr>
        <w:ind w:left="0" w:firstLine="0"/>
        <w:rPr>
          <w:b w:val="0"/>
          <w:sz w:val="22"/>
          <w:szCs w:val="22"/>
        </w:rPr>
      </w:pPr>
      <w:r w:rsidRPr="00DC390D">
        <w:rPr>
          <w:b w:val="0"/>
          <w:sz w:val="22"/>
          <w:szCs w:val="22"/>
        </w:rPr>
        <w:t>Formularz ofertowy.</w:t>
      </w:r>
    </w:p>
    <w:p w14:paraId="238A70DF" w14:textId="77777777" w:rsidR="00E77E88" w:rsidRPr="00DC390D" w:rsidRDefault="00E77E88" w:rsidP="00B65DE8">
      <w:pPr>
        <w:pStyle w:val="Tekstpodstawowy21"/>
        <w:rPr>
          <w:b w:val="0"/>
          <w:sz w:val="22"/>
          <w:szCs w:val="22"/>
        </w:rPr>
      </w:pPr>
    </w:p>
    <w:p w14:paraId="1118E605" w14:textId="77777777" w:rsidR="00E77E88" w:rsidRPr="00DC390D" w:rsidRDefault="00E77E88" w:rsidP="00B65DE8">
      <w:pPr>
        <w:spacing w:after="0" w:line="240" w:lineRule="auto"/>
        <w:jc w:val="both"/>
        <w:rPr>
          <w:rFonts w:ascii="Times New Roman" w:hAnsi="Times New Roman"/>
          <w:b/>
          <w:sz w:val="23"/>
          <w:szCs w:val="23"/>
        </w:rPr>
      </w:pPr>
      <w:r w:rsidRPr="00DC390D">
        <w:rPr>
          <w:rFonts w:ascii="Times New Roman" w:hAnsi="Times New Roman"/>
          <w:b/>
          <w:sz w:val="23"/>
          <w:szCs w:val="23"/>
        </w:rPr>
        <w:t xml:space="preserve">Udzielający </w:t>
      </w:r>
      <w:proofErr w:type="gramStart"/>
      <w:r w:rsidRPr="00DC390D">
        <w:rPr>
          <w:rFonts w:ascii="Times New Roman" w:hAnsi="Times New Roman"/>
          <w:b/>
          <w:sz w:val="23"/>
          <w:szCs w:val="23"/>
        </w:rPr>
        <w:t>Zamówienia</w:t>
      </w:r>
      <w:r w:rsidRPr="00DC390D">
        <w:rPr>
          <w:rFonts w:ascii="Times New Roman" w:hAnsi="Times New Roman"/>
          <w:b/>
          <w:sz w:val="23"/>
          <w:szCs w:val="23"/>
        </w:rPr>
        <w:tab/>
      </w:r>
      <w:r w:rsidRPr="00DC390D">
        <w:rPr>
          <w:rFonts w:ascii="Times New Roman" w:hAnsi="Times New Roman"/>
          <w:b/>
          <w:sz w:val="23"/>
          <w:szCs w:val="23"/>
        </w:rPr>
        <w:tab/>
        <w:t xml:space="preserve">       </w:t>
      </w:r>
      <w:r w:rsidRPr="00DC390D">
        <w:rPr>
          <w:rFonts w:ascii="Times New Roman" w:hAnsi="Times New Roman"/>
          <w:b/>
          <w:sz w:val="23"/>
          <w:szCs w:val="23"/>
        </w:rPr>
        <w:tab/>
      </w:r>
      <w:r w:rsidRPr="00DC390D">
        <w:rPr>
          <w:rFonts w:ascii="Times New Roman" w:hAnsi="Times New Roman"/>
          <w:b/>
          <w:sz w:val="23"/>
          <w:szCs w:val="23"/>
        </w:rPr>
        <w:tab/>
      </w:r>
      <w:r w:rsidRPr="00DC390D">
        <w:rPr>
          <w:rFonts w:ascii="Times New Roman" w:hAnsi="Times New Roman"/>
          <w:b/>
          <w:sz w:val="23"/>
          <w:szCs w:val="23"/>
        </w:rPr>
        <w:tab/>
      </w:r>
      <w:r w:rsidRPr="00DC390D">
        <w:rPr>
          <w:rFonts w:ascii="Times New Roman" w:hAnsi="Times New Roman"/>
          <w:b/>
          <w:sz w:val="23"/>
          <w:szCs w:val="23"/>
        </w:rPr>
        <w:tab/>
        <w:t>Przyjmujący</w:t>
      </w:r>
      <w:proofErr w:type="gramEnd"/>
      <w:r w:rsidRPr="00DC390D">
        <w:rPr>
          <w:rFonts w:ascii="Times New Roman" w:hAnsi="Times New Roman"/>
          <w:b/>
          <w:sz w:val="23"/>
          <w:szCs w:val="23"/>
        </w:rPr>
        <w:t xml:space="preserve"> Zamówienie</w:t>
      </w:r>
    </w:p>
    <w:p w14:paraId="033CFA7A" w14:textId="77777777" w:rsidR="00E77E88" w:rsidRPr="00DC390D" w:rsidRDefault="00E77E88" w:rsidP="00B65DE8">
      <w:pPr>
        <w:pStyle w:val="Tekstpodstawowy"/>
        <w:jc w:val="center"/>
        <w:rPr>
          <w:b/>
          <w:sz w:val="24"/>
          <w:szCs w:val="24"/>
        </w:rPr>
      </w:pPr>
    </w:p>
    <w:p w14:paraId="5561D7B0" w14:textId="77777777" w:rsidR="00E77E88" w:rsidRPr="00DC390D" w:rsidRDefault="00E77E88" w:rsidP="00B65DE8">
      <w:pPr>
        <w:pStyle w:val="Tekstpodstawowy"/>
        <w:jc w:val="center"/>
        <w:rPr>
          <w:b/>
          <w:sz w:val="24"/>
          <w:szCs w:val="24"/>
        </w:rPr>
      </w:pPr>
    </w:p>
    <w:p w14:paraId="259C4BB7" w14:textId="77777777" w:rsidR="00E77E88" w:rsidRPr="00DC390D" w:rsidRDefault="00E77E88" w:rsidP="00B65DE8">
      <w:pPr>
        <w:pStyle w:val="Tekstpodstawowy"/>
        <w:jc w:val="center"/>
        <w:rPr>
          <w:b/>
          <w:sz w:val="24"/>
          <w:szCs w:val="24"/>
        </w:rPr>
      </w:pPr>
    </w:p>
    <w:p w14:paraId="78116E9D" w14:textId="77777777" w:rsidR="00E77E88" w:rsidRPr="00DC390D" w:rsidRDefault="00E77E88" w:rsidP="00B65DE8">
      <w:pPr>
        <w:pStyle w:val="Tekstpodstawowy"/>
        <w:jc w:val="center"/>
        <w:rPr>
          <w:b/>
          <w:sz w:val="24"/>
          <w:szCs w:val="24"/>
        </w:rPr>
      </w:pPr>
    </w:p>
    <w:p w14:paraId="5AD41805" w14:textId="77777777" w:rsidR="004046EC" w:rsidRPr="00DC390D" w:rsidRDefault="004046EC" w:rsidP="00B65DE8">
      <w:pPr>
        <w:pStyle w:val="Tekstpodstawowy"/>
        <w:jc w:val="center"/>
        <w:rPr>
          <w:b/>
          <w:sz w:val="24"/>
          <w:szCs w:val="24"/>
        </w:rPr>
      </w:pPr>
    </w:p>
    <w:p w14:paraId="15AA5BD9" w14:textId="77777777" w:rsidR="004046EC" w:rsidRPr="00DC390D" w:rsidRDefault="004046EC" w:rsidP="00B65DE8">
      <w:pPr>
        <w:pStyle w:val="Tekstpodstawowy"/>
        <w:jc w:val="center"/>
        <w:rPr>
          <w:b/>
          <w:sz w:val="24"/>
          <w:szCs w:val="24"/>
        </w:rPr>
      </w:pPr>
    </w:p>
    <w:p w14:paraId="43925A1D" w14:textId="77777777" w:rsidR="004046EC" w:rsidRPr="00DC390D" w:rsidRDefault="004046EC" w:rsidP="00B65DE8">
      <w:pPr>
        <w:pStyle w:val="Tekstpodstawowy"/>
        <w:jc w:val="center"/>
        <w:rPr>
          <w:b/>
          <w:sz w:val="24"/>
          <w:szCs w:val="24"/>
        </w:rPr>
      </w:pPr>
    </w:p>
    <w:p w14:paraId="6097F2E9" w14:textId="77777777" w:rsidR="004046EC" w:rsidRPr="00DC390D" w:rsidRDefault="004046EC" w:rsidP="00B65DE8">
      <w:pPr>
        <w:pStyle w:val="Tekstpodstawowy"/>
        <w:jc w:val="center"/>
        <w:rPr>
          <w:b/>
          <w:sz w:val="24"/>
          <w:szCs w:val="24"/>
        </w:rPr>
      </w:pPr>
    </w:p>
    <w:p w14:paraId="404EAF75" w14:textId="77777777" w:rsidR="004046EC" w:rsidRPr="00DC390D" w:rsidRDefault="004046EC" w:rsidP="00B65DE8">
      <w:pPr>
        <w:pStyle w:val="Tekstpodstawowy"/>
        <w:jc w:val="center"/>
        <w:rPr>
          <w:b/>
          <w:sz w:val="24"/>
          <w:szCs w:val="24"/>
        </w:rPr>
      </w:pPr>
    </w:p>
    <w:p w14:paraId="25ADFB0A" w14:textId="77777777" w:rsidR="004046EC" w:rsidRPr="00DC390D" w:rsidRDefault="004046EC" w:rsidP="00B65DE8">
      <w:pPr>
        <w:pStyle w:val="Tekstpodstawowy"/>
        <w:jc w:val="center"/>
        <w:rPr>
          <w:b/>
          <w:sz w:val="24"/>
          <w:szCs w:val="24"/>
        </w:rPr>
      </w:pPr>
    </w:p>
    <w:p w14:paraId="1E8478D0" w14:textId="77777777" w:rsidR="004046EC" w:rsidRPr="00DC390D" w:rsidRDefault="004046EC" w:rsidP="00B65DE8">
      <w:pPr>
        <w:pStyle w:val="Tekstpodstawowy"/>
        <w:jc w:val="center"/>
        <w:rPr>
          <w:b/>
          <w:sz w:val="24"/>
          <w:szCs w:val="24"/>
        </w:rPr>
      </w:pPr>
    </w:p>
    <w:p w14:paraId="5B1B96A8" w14:textId="77777777" w:rsidR="004046EC" w:rsidRPr="00DC390D" w:rsidRDefault="004046EC" w:rsidP="00B65DE8">
      <w:pPr>
        <w:pStyle w:val="Tekstpodstawowy"/>
        <w:jc w:val="center"/>
        <w:rPr>
          <w:b/>
          <w:sz w:val="24"/>
          <w:szCs w:val="24"/>
        </w:rPr>
      </w:pPr>
    </w:p>
    <w:p w14:paraId="4C6F95BB" w14:textId="77777777" w:rsidR="004046EC" w:rsidRPr="00DC390D" w:rsidRDefault="004046EC" w:rsidP="00B65DE8">
      <w:pPr>
        <w:pStyle w:val="Tekstpodstawowy"/>
        <w:jc w:val="center"/>
        <w:rPr>
          <w:b/>
          <w:sz w:val="24"/>
          <w:szCs w:val="24"/>
        </w:rPr>
      </w:pPr>
    </w:p>
    <w:p w14:paraId="6FCFF395" w14:textId="77777777" w:rsidR="004046EC" w:rsidRPr="00DC390D" w:rsidRDefault="004046EC" w:rsidP="00B65DE8">
      <w:pPr>
        <w:pStyle w:val="Tekstpodstawowy"/>
        <w:jc w:val="center"/>
        <w:rPr>
          <w:b/>
          <w:sz w:val="24"/>
          <w:szCs w:val="24"/>
        </w:rPr>
      </w:pPr>
    </w:p>
    <w:p w14:paraId="17C0945E" w14:textId="77777777" w:rsidR="004046EC" w:rsidRPr="00DC390D" w:rsidRDefault="004046EC" w:rsidP="00B65DE8">
      <w:pPr>
        <w:pStyle w:val="Tekstpodstawowy"/>
        <w:jc w:val="center"/>
        <w:rPr>
          <w:b/>
          <w:sz w:val="24"/>
          <w:szCs w:val="24"/>
        </w:rPr>
      </w:pPr>
    </w:p>
    <w:p w14:paraId="520889BA" w14:textId="77777777" w:rsidR="004046EC" w:rsidRPr="00DC390D" w:rsidRDefault="004046EC" w:rsidP="00B65DE8">
      <w:pPr>
        <w:pStyle w:val="Tekstpodstawowy"/>
        <w:jc w:val="center"/>
        <w:rPr>
          <w:b/>
          <w:sz w:val="24"/>
          <w:szCs w:val="24"/>
        </w:rPr>
      </w:pPr>
    </w:p>
    <w:p w14:paraId="2C988B86" w14:textId="77777777" w:rsidR="004046EC" w:rsidRPr="00DC390D" w:rsidRDefault="004046EC" w:rsidP="00B65DE8">
      <w:pPr>
        <w:pStyle w:val="Tekstpodstawowy"/>
        <w:jc w:val="center"/>
        <w:rPr>
          <w:b/>
          <w:sz w:val="24"/>
          <w:szCs w:val="24"/>
        </w:rPr>
      </w:pPr>
    </w:p>
    <w:p w14:paraId="732D5D2E" w14:textId="77777777" w:rsidR="004046EC" w:rsidRPr="00DC390D" w:rsidRDefault="004046EC" w:rsidP="00B65DE8">
      <w:pPr>
        <w:pStyle w:val="Tekstpodstawowy"/>
        <w:jc w:val="center"/>
        <w:rPr>
          <w:b/>
          <w:sz w:val="24"/>
          <w:szCs w:val="24"/>
        </w:rPr>
      </w:pPr>
    </w:p>
    <w:p w14:paraId="2E5CB52F" w14:textId="77777777" w:rsidR="004046EC" w:rsidRPr="00DC390D" w:rsidRDefault="004046EC" w:rsidP="00B65DE8">
      <w:pPr>
        <w:pStyle w:val="Tekstpodstawowy"/>
        <w:jc w:val="center"/>
        <w:rPr>
          <w:b/>
          <w:sz w:val="24"/>
          <w:szCs w:val="24"/>
        </w:rPr>
      </w:pPr>
    </w:p>
    <w:p w14:paraId="359F8F23" w14:textId="77777777" w:rsidR="004046EC" w:rsidRPr="00DC390D" w:rsidRDefault="004046EC" w:rsidP="00B65DE8">
      <w:pPr>
        <w:pStyle w:val="Tekstpodstawowy"/>
        <w:jc w:val="center"/>
        <w:rPr>
          <w:b/>
          <w:sz w:val="24"/>
          <w:szCs w:val="24"/>
        </w:rPr>
      </w:pPr>
    </w:p>
    <w:p w14:paraId="4542FAFF" w14:textId="77777777" w:rsidR="004046EC" w:rsidRPr="00DC390D" w:rsidRDefault="004046EC" w:rsidP="00B65DE8">
      <w:pPr>
        <w:pStyle w:val="Tekstpodstawowy"/>
        <w:jc w:val="center"/>
        <w:rPr>
          <w:b/>
          <w:sz w:val="24"/>
          <w:szCs w:val="24"/>
        </w:rPr>
      </w:pPr>
    </w:p>
    <w:p w14:paraId="35A3D4D7" w14:textId="77777777" w:rsidR="004046EC" w:rsidRPr="00DC390D" w:rsidRDefault="004046EC" w:rsidP="00B65DE8">
      <w:pPr>
        <w:pStyle w:val="Tekstpodstawowy"/>
        <w:jc w:val="center"/>
        <w:rPr>
          <w:b/>
          <w:sz w:val="24"/>
          <w:szCs w:val="24"/>
        </w:rPr>
      </w:pPr>
    </w:p>
    <w:p w14:paraId="69290B87" w14:textId="77777777" w:rsidR="004046EC" w:rsidRPr="00DC390D" w:rsidRDefault="004046EC" w:rsidP="00B65DE8">
      <w:pPr>
        <w:pStyle w:val="Tekstpodstawowy"/>
        <w:jc w:val="center"/>
        <w:rPr>
          <w:b/>
          <w:sz w:val="24"/>
          <w:szCs w:val="24"/>
        </w:rPr>
      </w:pPr>
    </w:p>
    <w:p w14:paraId="66AC288F" w14:textId="77777777" w:rsidR="004046EC" w:rsidRPr="00DC390D" w:rsidRDefault="004046EC" w:rsidP="00B65DE8">
      <w:pPr>
        <w:pStyle w:val="Tekstpodstawowy"/>
        <w:jc w:val="center"/>
        <w:rPr>
          <w:b/>
          <w:sz w:val="24"/>
          <w:szCs w:val="24"/>
        </w:rPr>
      </w:pPr>
    </w:p>
    <w:p w14:paraId="759CF314" w14:textId="77777777" w:rsidR="004046EC" w:rsidRPr="00DC390D" w:rsidRDefault="004046EC" w:rsidP="00B65DE8">
      <w:pPr>
        <w:pStyle w:val="Tekstpodstawowy"/>
        <w:jc w:val="center"/>
        <w:rPr>
          <w:b/>
          <w:sz w:val="24"/>
          <w:szCs w:val="24"/>
        </w:rPr>
      </w:pPr>
    </w:p>
    <w:p w14:paraId="21262D25" w14:textId="77777777" w:rsidR="004046EC" w:rsidRPr="00DC390D" w:rsidRDefault="004046EC" w:rsidP="00B65DE8">
      <w:pPr>
        <w:pStyle w:val="Tekstpodstawowy"/>
        <w:jc w:val="center"/>
        <w:rPr>
          <w:b/>
          <w:sz w:val="24"/>
          <w:szCs w:val="24"/>
        </w:rPr>
      </w:pPr>
    </w:p>
    <w:p w14:paraId="509EA70D" w14:textId="77777777" w:rsidR="004046EC" w:rsidRPr="00DC390D" w:rsidRDefault="004046EC" w:rsidP="00B65DE8">
      <w:pPr>
        <w:pStyle w:val="Tekstpodstawowy"/>
        <w:jc w:val="center"/>
        <w:rPr>
          <w:b/>
          <w:sz w:val="24"/>
          <w:szCs w:val="24"/>
        </w:rPr>
      </w:pPr>
    </w:p>
    <w:p w14:paraId="717B89EB" w14:textId="77777777" w:rsidR="004046EC" w:rsidRPr="00DC390D" w:rsidRDefault="004046EC" w:rsidP="00B65DE8">
      <w:pPr>
        <w:pStyle w:val="Tekstpodstawowy"/>
        <w:jc w:val="center"/>
        <w:rPr>
          <w:b/>
          <w:sz w:val="24"/>
          <w:szCs w:val="24"/>
        </w:rPr>
      </w:pPr>
    </w:p>
    <w:p w14:paraId="2B66E14D" w14:textId="77777777" w:rsidR="004046EC" w:rsidRPr="00DC390D" w:rsidRDefault="004046EC" w:rsidP="00B65DE8">
      <w:pPr>
        <w:pStyle w:val="Tekstpodstawowy"/>
        <w:jc w:val="center"/>
        <w:rPr>
          <w:b/>
          <w:sz w:val="24"/>
          <w:szCs w:val="24"/>
        </w:rPr>
      </w:pPr>
    </w:p>
    <w:p w14:paraId="24DE143A" w14:textId="77777777" w:rsidR="004046EC" w:rsidRPr="00DC390D" w:rsidRDefault="004046EC" w:rsidP="00B65DE8">
      <w:pPr>
        <w:pStyle w:val="Tekstpodstawowy"/>
        <w:jc w:val="center"/>
        <w:rPr>
          <w:b/>
          <w:sz w:val="24"/>
          <w:szCs w:val="24"/>
        </w:rPr>
      </w:pPr>
    </w:p>
    <w:p w14:paraId="76BAB2F5" w14:textId="77777777" w:rsidR="004046EC" w:rsidRPr="00DC390D" w:rsidRDefault="004046EC" w:rsidP="00B65DE8">
      <w:pPr>
        <w:pStyle w:val="Tekstpodstawowy"/>
        <w:jc w:val="center"/>
        <w:rPr>
          <w:b/>
          <w:sz w:val="24"/>
          <w:szCs w:val="24"/>
        </w:rPr>
      </w:pPr>
    </w:p>
    <w:p w14:paraId="12856D82" w14:textId="77777777" w:rsidR="00E77E88" w:rsidRPr="00DC390D" w:rsidRDefault="00E77E88" w:rsidP="00B65DE8">
      <w:pPr>
        <w:pStyle w:val="Tekstpodstawowy"/>
        <w:jc w:val="center"/>
        <w:rPr>
          <w:b/>
          <w:sz w:val="24"/>
          <w:szCs w:val="24"/>
        </w:rPr>
      </w:pPr>
      <w:bookmarkStart w:id="2" w:name="_GoBack"/>
      <w:bookmarkEnd w:id="2"/>
      <w:r w:rsidRPr="00DC390D">
        <w:rPr>
          <w:b/>
          <w:sz w:val="24"/>
          <w:szCs w:val="24"/>
        </w:rPr>
        <w:t>Załącznik nr 1 do umowy</w:t>
      </w:r>
    </w:p>
    <w:p w14:paraId="23C6BD37" w14:textId="77777777" w:rsidR="00E77E88" w:rsidRPr="00DC390D" w:rsidRDefault="00E77E88" w:rsidP="00B65DE8">
      <w:pPr>
        <w:pStyle w:val="Tekstpodstawowy"/>
        <w:jc w:val="center"/>
        <w:rPr>
          <w:b/>
          <w:sz w:val="24"/>
          <w:szCs w:val="24"/>
        </w:rPr>
      </w:pPr>
      <w:r w:rsidRPr="00DC390D">
        <w:rPr>
          <w:b/>
          <w:sz w:val="24"/>
          <w:szCs w:val="24"/>
        </w:rPr>
        <w:t>Cennik usług</w:t>
      </w:r>
    </w:p>
    <w:p w14:paraId="1A55A82C" w14:textId="77777777" w:rsidR="00E77E88" w:rsidRPr="00DC390D" w:rsidRDefault="00E77E88" w:rsidP="00B65DE8">
      <w:pPr>
        <w:pStyle w:val="Tekstpodstawowy"/>
        <w:jc w:val="center"/>
        <w:rPr>
          <w:b/>
          <w:sz w:val="24"/>
          <w:szCs w:val="24"/>
        </w:rPr>
      </w:pPr>
    </w:p>
    <w:tbl>
      <w:tblPr>
        <w:tblW w:w="9214"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2"/>
        <w:gridCol w:w="5929"/>
        <w:gridCol w:w="2693"/>
      </w:tblGrid>
      <w:tr w:rsidR="00DC390D" w:rsidRPr="00DC390D" w14:paraId="6080FCFD" w14:textId="77777777" w:rsidTr="00226B85">
        <w:tc>
          <w:tcPr>
            <w:tcW w:w="6521" w:type="dxa"/>
            <w:gridSpan w:val="2"/>
            <w:tcBorders>
              <w:top w:val="double" w:sz="6" w:space="0" w:color="000000"/>
            </w:tcBorders>
          </w:tcPr>
          <w:p w14:paraId="63215482" w14:textId="77777777" w:rsidR="00E77E88" w:rsidRPr="00DC390D" w:rsidRDefault="00E77E88" w:rsidP="00B65DE8">
            <w:pPr>
              <w:pStyle w:val="Nagwek1"/>
              <w:rPr>
                <w:sz w:val="24"/>
                <w:szCs w:val="24"/>
              </w:rPr>
            </w:pPr>
            <w:r w:rsidRPr="00DC390D">
              <w:rPr>
                <w:sz w:val="24"/>
                <w:szCs w:val="24"/>
              </w:rPr>
              <w:t>Badanie</w:t>
            </w:r>
          </w:p>
        </w:tc>
        <w:tc>
          <w:tcPr>
            <w:tcW w:w="2693" w:type="dxa"/>
            <w:tcBorders>
              <w:top w:val="double" w:sz="6" w:space="0" w:color="000000"/>
            </w:tcBorders>
          </w:tcPr>
          <w:p w14:paraId="10B3E5BB" w14:textId="77777777" w:rsidR="00E77E88" w:rsidRPr="00DC390D" w:rsidRDefault="00E77E88" w:rsidP="00B65DE8">
            <w:pPr>
              <w:pStyle w:val="Nagwek1"/>
              <w:rPr>
                <w:sz w:val="24"/>
                <w:szCs w:val="24"/>
              </w:rPr>
            </w:pPr>
            <w:r w:rsidRPr="00DC390D">
              <w:rPr>
                <w:sz w:val="24"/>
                <w:szCs w:val="24"/>
              </w:rPr>
              <w:t xml:space="preserve">Cena </w:t>
            </w:r>
          </w:p>
        </w:tc>
      </w:tr>
      <w:tr w:rsidR="00DC390D" w:rsidRPr="00DC390D" w14:paraId="0D5490EF" w14:textId="77777777" w:rsidTr="00226B85">
        <w:trPr>
          <w:trHeight w:val="272"/>
        </w:trPr>
        <w:tc>
          <w:tcPr>
            <w:tcW w:w="592" w:type="dxa"/>
          </w:tcPr>
          <w:p w14:paraId="4F766FBE"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1.</w:t>
            </w:r>
          </w:p>
        </w:tc>
        <w:tc>
          <w:tcPr>
            <w:tcW w:w="5929" w:type="dxa"/>
          </w:tcPr>
          <w:p w14:paraId="0DA9B334" w14:textId="77777777" w:rsidR="00E77E88" w:rsidRPr="00DC390D" w:rsidRDefault="00E77E88" w:rsidP="00B65DE8">
            <w:pPr>
              <w:tabs>
                <w:tab w:val="left" w:pos="426"/>
              </w:tabs>
              <w:spacing w:after="0" w:line="240" w:lineRule="auto"/>
              <w:jc w:val="both"/>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RTG w trybie planowym: </w:t>
            </w:r>
          </w:p>
        </w:tc>
        <w:tc>
          <w:tcPr>
            <w:tcW w:w="2693" w:type="dxa"/>
          </w:tcPr>
          <w:p w14:paraId="424C89F0"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346674B3" w14:textId="77777777" w:rsidTr="00226B85">
        <w:tc>
          <w:tcPr>
            <w:tcW w:w="592" w:type="dxa"/>
          </w:tcPr>
          <w:p w14:paraId="0048E503"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2.</w:t>
            </w:r>
          </w:p>
        </w:tc>
        <w:tc>
          <w:tcPr>
            <w:tcW w:w="5929" w:type="dxa"/>
          </w:tcPr>
          <w:p w14:paraId="078662CF" w14:textId="77777777" w:rsidR="00E77E88" w:rsidRPr="00DC390D" w:rsidRDefault="00E77E88" w:rsidP="00B65DE8">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RTG w trybie pilnym: </w:t>
            </w:r>
          </w:p>
        </w:tc>
        <w:tc>
          <w:tcPr>
            <w:tcW w:w="2693" w:type="dxa"/>
          </w:tcPr>
          <w:p w14:paraId="498953F3"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5E25CA6C" w14:textId="77777777" w:rsidTr="00226B85">
        <w:tc>
          <w:tcPr>
            <w:tcW w:w="592" w:type="dxa"/>
          </w:tcPr>
          <w:p w14:paraId="5997C301" w14:textId="77777777" w:rsidR="00226B85"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3.</w:t>
            </w:r>
          </w:p>
        </w:tc>
        <w:tc>
          <w:tcPr>
            <w:tcW w:w="5929" w:type="dxa"/>
          </w:tcPr>
          <w:p w14:paraId="2E20DE3F" w14:textId="77777777" w:rsidR="00226B85" w:rsidRPr="00DC390D" w:rsidRDefault="00226B85"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RTG w trybie na ratunek:</w:t>
            </w:r>
          </w:p>
        </w:tc>
        <w:tc>
          <w:tcPr>
            <w:tcW w:w="2693" w:type="dxa"/>
          </w:tcPr>
          <w:p w14:paraId="3DFAEB68" w14:textId="77777777" w:rsidR="00226B85"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4B87BAB7" w14:textId="77777777" w:rsidTr="00226B85">
        <w:tc>
          <w:tcPr>
            <w:tcW w:w="592" w:type="dxa"/>
          </w:tcPr>
          <w:p w14:paraId="6AD382AC" w14:textId="77777777" w:rsidR="00E77E88"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4</w:t>
            </w:r>
            <w:r w:rsidR="00E77E88" w:rsidRPr="00DC390D">
              <w:rPr>
                <w:rFonts w:ascii="Times New Roman" w:hAnsi="Times New Roman"/>
                <w:sz w:val="24"/>
                <w:szCs w:val="24"/>
              </w:rPr>
              <w:t>.</w:t>
            </w:r>
          </w:p>
        </w:tc>
        <w:tc>
          <w:tcPr>
            <w:tcW w:w="5929" w:type="dxa"/>
          </w:tcPr>
          <w:p w14:paraId="4F4900D6" w14:textId="77777777" w:rsidR="00E77E88" w:rsidRPr="00DC390D" w:rsidRDefault="00E77E88" w:rsidP="00B65DE8">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TK w trybie planowym: </w:t>
            </w:r>
          </w:p>
        </w:tc>
        <w:tc>
          <w:tcPr>
            <w:tcW w:w="2693" w:type="dxa"/>
          </w:tcPr>
          <w:p w14:paraId="3EB1F16D"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1482DCA7" w14:textId="77777777" w:rsidTr="00226B85">
        <w:tc>
          <w:tcPr>
            <w:tcW w:w="592" w:type="dxa"/>
          </w:tcPr>
          <w:p w14:paraId="3112C956" w14:textId="77777777" w:rsidR="00E77E88"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5</w:t>
            </w:r>
            <w:r w:rsidR="00E77E88" w:rsidRPr="00DC390D">
              <w:rPr>
                <w:rFonts w:ascii="Times New Roman" w:hAnsi="Times New Roman"/>
                <w:sz w:val="24"/>
                <w:szCs w:val="24"/>
              </w:rPr>
              <w:t>.</w:t>
            </w:r>
          </w:p>
        </w:tc>
        <w:tc>
          <w:tcPr>
            <w:tcW w:w="5929" w:type="dxa"/>
          </w:tcPr>
          <w:p w14:paraId="38C2AD54" w14:textId="77777777" w:rsidR="00E77E88" w:rsidRPr="00DC390D" w:rsidRDefault="00E77E88" w:rsidP="00B65DE8">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TK w trybie pilnym: </w:t>
            </w:r>
          </w:p>
        </w:tc>
        <w:tc>
          <w:tcPr>
            <w:tcW w:w="2693" w:type="dxa"/>
          </w:tcPr>
          <w:p w14:paraId="1F803520" w14:textId="77777777" w:rsidR="00E77E88" w:rsidRPr="00DC390D" w:rsidRDefault="00E77E88"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5803E154" w14:textId="77777777" w:rsidTr="008A3419">
        <w:tc>
          <w:tcPr>
            <w:tcW w:w="592" w:type="dxa"/>
          </w:tcPr>
          <w:p w14:paraId="7B57A5D7" w14:textId="77777777" w:rsidR="00226B85"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6.</w:t>
            </w:r>
          </w:p>
        </w:tc>
        <w:tc>
          <w:tcPr>
            <w:tcW w:w="5929" w:type="dxa"/>
          </w:tcPr>
          <w:p w14:paraId="6C822BA1" w14:textId="77777777" w:rsidR="00226B85" w:rsidRPr="00DC390D" w:rsidRDefault="00226B85"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jednego opisu badania TK w trybie na ratunek:</w:t>
            </w:r>
          </w:p>
        </w:tc>
        <w:tc>
          <w:tcPr>
            <w:tcW w:w="2693" w:type="dxa"/>
          </w:tcPr>
          <w:p w14:paraId="58D0A983" w14:textId="77777777" w:rsidR="00226B85" w:rsidRPr="00DC390D" w:rsidRDefault="00226B85"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20C7280A" w14:textId="77777777" w:rsidTr="008A3419">
        <w:tc>
          <w:tcPr>
            <w:tcW w:w="592" w:type="dxa"/>
          </w:tcPr>
          <w:p w14:paraId="52A0E429" w14:textId="58C3932B" w:rsidR="008A3419" w:rsidRPr="00DC390D" w:rsidRDefault="008A3419" w:rsidP="00B65DE8">
            <w:pPr>
              <w:spacing w:after="0" w:line="240" w:lineRule="auto"/>
              <w:rPr>
                <w:rFonts w:ascii="Times New Roman" w:hAnsi="Times New Roman"/>
                <w:sz w:val="24"/>
                <w:szCs w:val="24"/>
              </w:rPr>
            </w:pPr>
            <w:r w:rsidRPr="00DC390D">
              <w:rPr>
                <w:rFonts w:ascii="Times New Roman" w:hAnsi="Times New Roman"/>
                <w:sz w:val="24"/>
                <w:szCs w:val="24"/>
              </w:rPr>
              <w:t>7.</w:t>
            </w:r>
          </w:p>
        </w:tc>
        <w:tc>
          <w:tcPr>
            <w:tcW w:w="5929" w:type="dxa"/>
          </w:tcPr>
          <w:p w14:paraId="015DE0C0" w14:textId="6A3E11BA" w:rsidR="008A3419" w:rsidRPr="00DC390D" w:rsidRDefault="008A3419"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jednej konsultacji badań obrazowych RTG</w:t>
            </w:r>
          </w:p>
        </w:tc>
        <w:tc>
          <w:tcPr>
            <w:tcW w:w="2693" w:type="dxa"/>
          </w:tcPr>
          <w:p w14:paraId="0983CFCA" w14:textId="06384282" w:rsidR="008A3419" w:rsidRPr="00DC390D" w:rsidRDefault="008A3419"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07155752" w14:textId="77777777" w:rsidTr="00B1592C">
        <w:tc>
          <w:tcPr>
            <w:tcW w:w="592" w:type="dxa"/>
          </w:tcPr>
          <w:p w14:paraId="774BD09C" w14:textId="61F1C32B" w:rsidR="008A3419" w:rsidRPr="00DC390D" w:rsidRDefault="008A3419" w:rsidP="00B65DE8">
            <w:pPr>
              <w:spacing w:after="0" w:line="240" w:lineRule="auto"/>
              <w:rPr>
                <w:rFonts w:ascii="Times New Roman" w:hAnsi="Times New Roman"/>
                <w:sz w:val="24"/>
                <w:szCs w:val="24"/>
              </w:rPr>
            </w:pPr>
            <w:r w:rsidRPr="00DC390D">
              <w:rPr>
                <w:rFonts w:ascii="Times New Roman" w:hAnsi="Times New Roman"/>
                <w:sz w:val="24"/>
                <w:szCs w:val="24"/>
              </w:rPr>
              <w:t>8.</w:t>
            </w:r>
          </w:p>
        </w:tc>
        <w:tc>
          <w:tcPr>
            <w:tcW w:w="5929" w:type="dxa"/>
          </w:tcPr>
          <w:p w14:paraId="328EEE98" w14:textId="0954D061" w:rsidR="008A3419" w:rsidRPr="00DC390D" w:rsidRDefault="008A3419"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za</w:t>
            </w:r>
            <w:proofErr w:type="gramEnd"/>
            <w:r w:rsidRPr="00DC390D">
              <w:rPr>
                <w:rFonts w:ascii="Times New Roman" w:hAnsi="Times New Roman"/>
                <w:sz w:val="24"/>
                <w:szCs w:val="24"/>
              </w:rPr>
              <w:t xml:space="preserve"> wykonanie jednej konsultacji badań obrazowych TK</w:t>
            </w:r>
          </w:p>
        </w:tc>
        <w:tc>
          <w:tcPr>
            <w:tcW w:w="2693" w:type="dxa"/>
          </w:tcPr>
          <w:p w14:paraId="3063FE08" w14:textId="375C37C4" w:rsidR="008A3419" w:rsidRPr="00DC390D" w:rsidRDefault="008A3419"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26AE883A" w14:textId="77777777" w:rsidTr="00694EAB">
        <w:tc>
          <w:tcPr>
            <w:tcW w:w="592" w:type="dxa"/>
          </w:tcPr>
          <w:p w14:paraId="00DED430" w14:textId="6A41735A" w:rsidR="00703285" w:rsidRPr="00DC390D" w:rsidRDefault="00703285" w:rsidP="00B65DE8">
            <w:pPr>
              <w:spacing w:after="0" w:line="240" w:lineRule="auto"/>
              <w:rPr>
                <w:rFonts w:ascii="Times New Roman" w:hAnsi="Times New Roman"/>
                <w:sz w:val="24"/>
                <w:szCs w:val="24"/>
              </w:rPr>
            </w:pPr>
            <w:r w:rsidRPr="00DC390D">
              <w:rPr>
                <w:rFonts w:ascii="Times New Roman" w:hAnsi="Times New Roman"/>
                <w:sz w:val="24"/>
                <w:szCs w:val="24"/>
              </w:rPr>
              <w:t>9.</w:t>
            </w:r>
          </w:p>
        </w:tc>
        <w:tc>
          <w:tcPr>
            <w:tcW w:w="5929" w:type="dxa"/>
            <w:vAlign w:val="center"/>
          </w:tcPr>
          <w:p w14:paraId="7F7EDB33" w14:textId="3B6CA579" w:rsidR="00703285" w:rsidRPr="00DC390D" w:rsidRDefault="00703285"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integracja</w:t>
            </w:r>
            <w:proofErr w:type="gramEnd"/>
            <w:r w:rsidRPr="00DC390D">
              <w:rPr>
                <w:rFonts w:ascii="Times New Roman" w:hAnsi="Times New Roman"/>
                <w:sz w:val="24"/>
                <w:szCs w:val="24"/>
              </w:rPr>
              <w:t xml:space="preserve"> z zewnętrznym systemem </w:t>
            </w:r>
            <w:proofErr w:type="spellStart"/>
            <w:r w:rsidRPr="00DC390D">
              <w:rPr>
                <w:rFonts w:ascii="Times New Roman" w:hAnsi="Times New Roman"/>
                <w:sz w:val="24"/>
                <w:szCs w:val="24"/>
              </w:rPr>
              <w:t>teleradiologii</w:t>
            </w:r>
            <w:proofErr w:type="spellEnd"/>
            <w:r w:rsidRPr="00DC390D">
              <w:rPr>
                <w:rFonts w:ascii="Times New Roman" w:hAnsi="Times New Roman"/>
                <w:sz w:val="24"/>
                <w:szCs w:val="24"/>
              </w:rPr>
              <w:t xml:space="preserve"> (HL7) –opłata jednorazowa</w:t>
            </w:r>
          </w:p>
        </w:tc>
        <w:tc>
          <w:tcPr>
            <w:tcW w:w="2693" w:type="dxa"/>
          </w:tcPr>
          <w:p w14:paraId="40AC2259" w14:textId="3364A7D6" w:rsidR="00703285" w:rsidRPr="00DC390D" w:rsidRDefault="00703285"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r w:rsidR="00DC390D" w:rsidRPr="00DC390D" w14:paraId="654D8703" w14:textId="77777777" w:rsidTr="00694EAB">
        <w:tc>
          <w:tcPr>
            <w:tcW w:w="592" w:type="dxa"/>
            <w:tcBorders>
              <w:bottom w:val="double" w:sz="6" w:space="0" w:color="000000"/>
            </w:tcBorders>
          </w:tcPr>
          <w:p w14:paraId="3D94F107" w14:textId="6BF327CC" w:rsidR="00703285" w:rsidRPr="00DC390D" w:rsidRDefault="00703285" w:rsidP="00B65DE8">
            <w:pPr>
              <w:spacing w:after="0" w:line="240" w:lineRule="auto"/>
              <w:rPr>
                <w:rFonts w:ascii="Times New Roman" w:hAnsi="Times New Roman"/>
                <w:sz w:val="24"/>
                <w:szCs w:val="24"/>
              </w:rPr>
            </w:pPr>
            <w:r w:rsidRPr="00DC390D">
              <w:rPr>
                <w:rFonts w:ascii="Times New Roman" w:hAnsi="Times New Roman"/>
                <w:sz w:val="24"/>
                <w:szCs w:val="24"/>
              </w:rPr>
              <w:t>10.</w:t>
            </w:r>
          </w:p>
        </w:tc>
        <w:tc>
          <w:tcPr>
            <w:tcW w:w="5929" w:type="dxa"/>
            <w:tcBorders>
              <w:bottom w:val="double" w:sz="6" w:space="0" w:color="000000"/>
            </w:tcBorders>
            <w:vAlign w:val="center"/>
          </w:tcPr>
          <w:p w14:paraId="15EF642D" w14:textId="0440C8A7" w:rsidR="00703285" w:rsidRPr="00DC390D" w:rsidRDefault="00703285" w:rsidP="00226B85">
            <w:pPr>
              <w:spacing w:after="0" w:line="240" w:lineRule="auto"/>
              <w:rPr>
                <w:rFonts w:ascii="Times New Roman" w:hAnsi="Times New Roman"/>
                <w:sz w:val="24"/>
                <w:szCs w:val="24"/>
              </w:rPr>
            </w:pPr>
            <w:proofErr w:type="gramStart"/>
            <w:r w:rsidRPr="00DC390D">
              <w:rPr>
                <w:rFonts w:ascii="Times New Roman" w:hAnsi="Times New Roman"/>
                <w:sz w:val="24"/>
                <w:szCs w:val="24"/>
              </w:rPr>
              <w:t>opłata</w:t>
            </w:r>
            <w:proofErr w:type="gramEnd"/>
            <w:r w:rsidRPr="00DC390D">
              <w:rPr>
                <w:rFonts w:ascii="Times New Roman" w:hAnsi="Times New Roman"/>
                <w:sz w:val="24"/>
                <w:szCs w:val="24"/>
              </w:rPr>
              <w:t xml:space="preserve"> miesięczna za utrzymanie systemu </w:t>
            </w:r>
            <w:proofErr w:type="spellStart"/>
            <w:r w:rsidRPr="00DC390D">
              <w:rPr>
                <w:rFonts w:ascii="Times New Roman" w:hAnsi="Times New Roman"/>
                <w:sz w:val="24"/>
                <w:szCs w:val="24"/>
              </w:rPr>
              <w:t>teleradiologii</w:t>
            </w:r>
            <w:proofErr w:type="spellEnd"/>
            <w:r w:rsidRPr="00DC390D">
              <w:rPr>
                <w:rFonts w:ascii="Times New Roman" w:hAnsi="Times New Roman"/>
                <w:sz w:val="24"/>
                <w:szCs w:val="24"/>
              </w:rPr>
              <w:t xml:space="preserve"> (zawiera koszty aktualizacji systemu, wszelkie usługi serwisowe. </w:t>
            </w:r>
            <w:proofErr w:type="gramStart"/>
            <w:r w:rsidRPr="00DC390D">
              <w:rPr>
                <w:rFonts w:ascii="Times New Roman" w:hAnsi="Times New Roman"/>
                <w:sz w:val="24"/>
                <w:szCs w:val="24"/>
              </w:rPr>
              <w:t>pomoc</w:t>
            </w:r>
            <w:proofErr w:type="gramEnd"/>
            <w:r w:rsidRPr="00DC390D">
              <w:rPr>
                <w:rFonts w:ascii="Times New Roman" w:hAnsi="Times New Roman"/>
                <w:sz w:val="24"/>
                <w:szCs w:val="24"/>
              </w:rPr>
              <w:t xml:space="preserve"> informatyczną)</w:t>
            </w:r>
          </w:p>
        </w:tc>
        <w:tc>
          <w:tcPr>
            <w:tcW w:w="2693" w:type="dxa"/>
            <w:tcBorders>
              <w:bottom w:val="double" w:sz="6" w:space="0" w:color="000000"/>
            </w:tcBorders>
          </w:tcPr>
          <w:p w14:paraId="1BE2C287" w14:textId="37877E15" w:rsidR="00703285" w:rsidRPr="00DC390D" w:rsidRDefault="00703285" w:rsidP="00B65DE8">
            <w:pPr>
              <w:spacing w:after="0" w:line="240" w:lineRule="auto"/>
              <w:rPr>
                <w:rFonts w:ascii="Times New Roman" w:hAnsi="Times New Roman"/>
                <w:sz w:val="24"/>
                <w:szCs w:val="24"/>
              </w:rPr>
            </w:pPr>
            <w:r w:rsidRPr="00DC390D">
              <w:rPr>
                <w:rFonts w:ascii="Times New Roman" w:hAnsi="Times New Roman"/>
                <w:sz w:val="24"/>
                <w:szCs w:val="24"/>
              </w:rPr>
              <w:t xml:space="preserve">………….. </w:t>
            </w:r>
            <w:proofErr w:type="gramStart"/>
            <w:r w:rsidRPr="00DC390D">
              <w:rPr>
                <w:rFonts w:ascii="Times New Roman" w:hAnsi="Times New Roman"/>
                <w:sz w:val="24"/>
                <w:szCs w:val="24"/>
              </w:rPr>
              <w:t>zł</w:t>
            </w:r>
            <w:proofErr w:type="gramEnd"/>
            <w:r w:rsidRPr="00DC390D">
              <w:rPr>
                <w:rFonts w:ascii="Times New Roman" w:hAnsi="Times New Roman"/>
                <w:sz w:val="24"/>
                <w:szCs w:val="24"/>
              </w:rPr>
              <w:t xml:space="preserve"> brutto</w:t>
            </w:r>
          </w:p>
        </w:tc>
      </w:tr>
    </w:tbl>
    <w:p w14:paraId="27E82C15" w14:textId="77777777" w:rsidR="00E77E88" w:rsidRPr="00DC390D" w:rsidRDefault="00E77E88" w:rsidP="00B65DE8">
      <w:pPr>
        <w:spacing w:after="0" w:line="240" w:lineRule="auto"/>
        <w:jc w:val="both"/>
        <w:rPr>
          <w:rFonts w:ascii="Times New Roman" w:hAnsi="Times New Roman"/>
          <w:sz w:val="24"/>
          <w:szCs w:val="24"/>
        </w:rPr>
      </w:pPr>
    </w:p>
    <w:p w14:paraId="10EFEFEF" w14:textId="77777777" w:rsidR="00E77E88" w:rsidRPr="00DC390D" w:rsidRDefault="00E77E88" w:rsidP="00B65DE8">
      <w:pPr>
        <w:spacing w:after="0" w:line="240" w:lineRule="auto"/>
        <w:rPr>
          <w:rFonts w:ascii="Times New Roman" w:hAnsi="Times New Roman"/>
          <w:sz w:val="24"/>
          <w:szCs w:val="24"/>
        </w:rPr>
      </w:pPr>
    </w:p>
    <w:p w14:paraId="6F14E2EE" w14:textId="77777777" w:rsidR="00E77E88" w:rsidRPr="00DC390D" w:rsidRDefault="00E77E88" w:rsidP="00B65DE8">
      <w:pPr>
        <w:spacing w:after="0" w:line="240" w:lineRule="auto"/>
        <w:jc w:val="both"/>
        <w:rPr>
          <w:rFonts w:ascii="Times New Roman" w:hAnsi="Times New Roman"/>
        </w:rPr>
      </w:pPr>
    </w:p>
    <w:p w14:paraId="0F52A5B9" w14:textId="77777777" w:rsidR="00E77E88" w:rsidRPr="00DC390D" w:rsidRDefault="00E77E88" w:rsidP="00B65DE8">
      <w:pPr>
        <w:spacing w:after="0" w:line="240" w:lineRule="auto"/>
        <w:jc w:val="both"/>
        <w:rPr>
          <w:rFonts w:ascii="Times New Roman" w:hAnsi="Times New Roman"/>
        </w:rPr>
      </w:pPr>
    </w:p>
    <w:p w14:paraId="70AC54FD" w14:textId="77777777" w:rsidR="00E77E88" w:rsidRPr="00DC390D" w:rsidRDefault="00650A78" w:rsidP="00650A78">
      <w:pPr>
        <w:spacing w:after="0" w:line="240" w:lineRule="auto"/>
        <w:jc w:val="center"/>
        <w:rPr>
          <w:rFonts w:ascii="Times New Roman" w:hAnsi="Times New Roman"/>
          <w:b/>
        </w:rPr>
      </w:pPr>
      <w:r w:rsidRPr="00DC390D">
        <w:rPr>
          <w:rFonts w:ascii="Times New Roman" w:hAnsi="Times New Roman"/>
          <w:b/>
        </w:rPr>
        <w:t>Załącznik nr 2 do umowy</w:t>
      </w:r>
    </w:p>
    <w:p w14:paraId="1E456340" w14:textId="77777777" w:rsidR="00650A78" w:rsidRPr="00DC390D" w:rsidRDefault="00650A78" w:rsidP="00650A78">
      <w:pPr>
        <w:spacing w:after="0" w:line="240" w:lineRule="auto"/>
        <w:jc w:val="center"/>
        <w:rPr>
          <w:rFonts w:ascii="Times New Roman" w:hAnsi="Times New Roman"/>
          <w:b/>
        </w:rPr>
      </w:pPr>
    </w:p>
    <w:p w14:paraId="66FD531B" w14:textId="77777777" w:rsidR="00650A78" w:rsidRPr="00DC390D" w:rsidRDefault="00650A78" w:rsidP="00045029">
      <w:pPr>
        <w:spacing w:after="0" w:line="240" w:lineRule="auto"/>
        <w:jc w:val="both"/>
        <w:rPr>
          <w:rFonts w:ascii="Times New Roman" w:hAnsi="Times New Roman"/>
        </w:rPr>
      </w:pPr>
    </w:p>
    <w:tbl>
      <w:tblPr>
        <w:tblStyle w:val="Tabela-Siatka"/>
        <w:tblW w:w="0" w:type="auto"/>
        <w:tblLook w:val="04A0" w:firstRow="1" w:lastRow="0" w:firstColumn="1" w:lastColumn="0" w:noHBand="0" w:noVBand="1"/>
      </w:tblPr>
      <w:tblGrid>
        <w:gridCol w:w="959"/>
        <w:gridCol w:w="2761"/>
        <w:gridCol w:w="1775"/>
        <w:gridCol w:w="3685"/>
      </w:tblGrid>
      <w:tr w:rsidR="00DC390D" w:rsidRPr="00DC390D" w14:paraId="47C9708C" w14:textId="77777777" w:rsidTr="000E1939">
        <w:trPr>
          <w:trHeight w:val="293"/>
        </w:trPr>
        <w:tc>
          <w:tcPr>
            <w:tcW w:w="9180" w:type="dxa"/>
            <w:gridSpan w:val="4"/>
          </w:tcPr>
          <w:p w14:paraId="1F6A303E" w14:textId="4A272563" w:rsidR="00650A78" w:rsidRPr="00DC390D" w:rsidRDefault="00650A78" w:rsidP="00045029">
            <w:pPr>
              <w:spacing w:after="0" w:line="240" w:lineRule="auto"/>
              <w:jc w:val="both"/>
              <w:rPr>
                <w:rFonts w:ascii="Times New Roman" w:hAnsi="Times New Roman"/>
              </w:rPr>
            </w:pPr>
            <w:r w:rsidRPr="00DC390D">
              <w:rPr>
                <w:rFonts w:ascii="Times New Roman" w:hAnsi="Times New Roman"/>
                <w:b/>
              </w:rPr>
              <w:t>Wykaz pracowników uprawnionych do wysyłania badań i skierowań,</w:t>
            </w:r>
            <w:r w:rsidR="00195FF7" w:rsidRPr="00DC390D">
              <w:rPr>
                <w:rFonts w:ascii="Times New Roman" w:hAnsi="Times New Roman"/>
                <w:b/>
              </w:rPr>
              <w:t xml:space="preserve"> zleceń konsultacji</w:t>
            </w:r>
            <w:r w:rsidRPr="00DC390D">
              <w:rPr>
                <w:rFonts w:ascii="Times New Roman" w:hAnsi="Times New Roman"/>
                <w:b/>
              </w:rPr>
              <w:t xml:space="preserve"> odbioru wyników badań</w:t>
            </w:r>
            <w:r w:rsidR="00195FF7" w:rsidRPr="00DC390D">
              <w:rPr>
                <w:rFonts w:ascii="Times New Roman" w:hAnsi="Times New Roman"/>
                <w:b/>
              </w:rPr>
              <w:t xml:space="preserve"> i konsultacji</w:t>
            </w:r>
          </w:p>
        </w:tc>
      </w:tr>
      <w:tr w:rsidR="00DC390D" w:rsidRPr="00DC390D" w14:paraId="2133ADD3" w14:textId="77777777" w:rsidTr="000E1939">
        <w:tc>
          <w:tcPr>
            <w:tcW w:w="959" w:type="dxa"/>
          </w:tcPr>
          <w:p w14:paraId="15EF8347"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L.</w:t>
            </w:r>
            <w:proofErr w:type="gramStart"/>
            <w:r w:rsidRPr="00DC390D">
              <w:rPr>
                <w:rFonts w:ascii="Times New Roman" w:hAnsi="Times New Roman"/>
              </w:rPr>
              <w:t>p</w:t>
            </w:r>
            <w:proofErr w:type="gramEnd"/>
            <w:r w:rsidRPr="00DC390D">
              <w:rPr>
                <w:rFonts w:ascii="Times New Roman" w:hAnsi="Times New Roman"/>
              </w:rPr>
              <w:t>.</w:t>
            </w:r>
          </w:p>
        </w:tc>
        <w:tc>
          <w:tcPr>
            <w:tcW w:w="2761" w:type="dxa"/>
          </w:tcPr>
          <w:p w14:paraId="208BFB29"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 xml:space="preserve">Imię i nazwisko pracownika </w:t>
            </w:r>
          </w:p>
        </w:tc>
        <w:tc>
          <w:tcPr>
            <w:tcW w:w="1775" w:type="dxa"/>
          </w:tcPr>
          <w:p w14:paraId="352F087F"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Stanowisko</w:t>
            </w:r>
          </w:p>
        </w:tc>
        <w:tc>
          <w:tcPr>
            <w:tcW w:w="3685" w:type="dxa"/>
          </w:tcPr>
          <w:p w14:paraId="6865B73E"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Adres e-mail</w:t>
            </w:r>
          </w:p>
        </w:tc>
      </w:tr>
      <w:tr w:rsidR="00DC390D" w:rsidRPr="00DC390D" w14:paraId="067D3B0D" w14:textId="77777777" w:rsidTr="000E1939">
        <w:tc>
          <w:tcPr>
            <w:tcW w:w="959" w:type="dxa"/>
          </w:tcPr>
          <w:p w14:paraId="56A04B7F"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1.</w:t>
            </w:r>
          </w:p>
        </w:tc>
        <w:tc>
          <w:tcPr>
            <w:tcW w:w="2761" w:type="dxa"/>
          </w:tcPr>
          <w:p w14:paraId="5E7D2ACA" w14:textId="77777777" w:rsidR="00650A78" w:rsidRPr="00DC390D" w:rsidRDefault="00650A78" w:rsidP="00045029">
            <w:pPr>
              <w:spacing w:after="0" w:line="240" w:lineRule="auto"/>
              <w:jc w:val="both"/>
              <w:rPr>
                <w:rFonts w:ascii="Times New Roman" w:hAnsi="Times New Roman"/>
              </w:rPr>
            </w:pPr>
          </w:p>
        </w:tc>
        <w:tc>
          <w:tcPr>
            <w:tcW w:w="1775" w:type="dxa"/>
          </w:tcPr>
          <w:p w14:paraId="02DF778E" w14:textId="77777777" w:rsidR="00650A78" w:rsidRPr="00DC390D" w:rsidRDefault="00650A78" w:rsidP="00045029">
            <w:pPr>
              <w:spacing w:after="0" w:line="240" w:lineRule="auto"/>
              <w:jc w:val="both"/>
              <w:rPr>
                <w:rFonts w:ascii="Times New Roman" w:hAnsi="Times New Roman"/>
              </w:rPr>
            </w:pPr>
          </w:p>
        </w:tc>
        <w:tc>
          <w:tcPr>
            <w:tcW w:w="3685" w:type="dxa"/>
          </w:tcPr>
          <w:p w14:paraId="51FA32D7" w14:textId="77777777" w:rsidR="00650A78" w:rsidRPr="00DC390D" w:rsidRDefault="00650A78" w:rsidP="00045029">
            <w:pPr>
              <w:spacing w:after="0" w:line="240" w:lineRule="auto"/>
              <w:jc w:val="both"/>
              <w:rPr>
                <w:rFonts w:ascii="Times New Roman" w:hAnsi="Times New Roman"/>
              </w:rPr>
            </w:pPr>
          </w:p>
        </w:tc>
      </w:tr>
      <w:tr w:rsidR="00DC390D" w:rsidRPr="00DC390D" w14:paraId="15E54F73" w14:textId="77777777" w:rsidTr="000E1939">
        <w:tc>
          <w:tcPr>
            <w:tcW w:w="959" w:type="dxa"/>
          </w:tcPr>
          <w:p w14:paraId="0D4F1D25"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2.</w:t>
            </w:r>
          </w:p>
        </w:tc>
        <w:tc>
          <w:tcPr>
            <w:tcW w:w="2761" w:type="dxa"/>
          </w:tcPr>
          <w:p w14:paraId="2F1DC97E" w14:textId="77777777" w:rsidR="00650A78" w:rsidRPr="00DC390D" w:rsidRDefault="00650A78" w:rsidP="00045029">
            <w:pPr>
              <w:spacing w:after="0" w:line="240" w:lineRule="auto"/>
              <w:jc w:val="both"/>
              <w:rPr>
                <w:rFonts w:ascii="Times New Roman" w:hAnsi="Times New Roman"/>
              </w:rPr>
            </w:pPr>
          </w:p>
        </w:tc>
        <w:tc>
          <w:tcPr>
            <w:tcW w:w="1775" w:type="dxa"/>
          </w:tcPr>
          <w:p w14:paraId="24C7B154" w14:textId="77777777" w:rsidR="00650A78" w:rsidRPr="00DC390D" w:rsidRDefault="00650A78" w:rsidP="00045029">
            <w:pPr>
              <w:spacing w:after="0" w:line="240" w:lineRule="auto"/>
              <w:jc w:val="both"/>
              <w:rPr>
                <w:rFonts w:ascii="Times New Roman" w:hAnsi="Times New Roman"/>
              </w:rPr>
            </w:pPr>
          </w:p>
        </w:tc>
        <w:tc>
          <w:tcPr>
            <w:tcW w:w="3685" w:type="dxa"/>
          </w:tcPr>
          <w:p w14:paraId="1BEAB318" w14:textId="77777777" w:rsidR="00650A78" w:rsidRPr="00DC390D" w:rsidRDefault="00650A78" w:rsidP="00045029">
            <w:pPr>
              <w:spacing w:after="0" w:line="240" w:lineRule="auto"/>
              <w:jc w:val="both"/>
              <w:rPr>
                <w:rFonts w:ascii="Times New Roman" w:hAnsi="Times New Roman"/>
              </w:rPr>
            </w:pPr>
          </w:p>
        </w:tc>
      </w:tr>
      <w:tr w:rsidR="00DC390D" w:rsidRPr="00DC390D" w14:paraId="25C5A0F9" w14:textId="77777777" w:rsidTr="000E1939">
        <w:tc>
          <w:tcPr>
            <w:tcW w:w="959" w:type="dxa"/>
          </w:tcPr>
          <w:p w14:paraId="1925BD4E"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3.</w:t>
            </w:r>
          </w:p>
        </w:tc>
        <w:tc>
          <w:tcPr>
            <w:tcW w:w="2761" w:type="dxa"/>
          </w:tcPr>
          <w:p w14:paraId="57DC1A99" w14:textId="77777777" w:rsidR="00650A78" w:rsidRPr="00DC390D" w:rsidRDefault="00650A78" w:rsidP="00045029">
            <w:pPr>
              <w:spacing w:after="0" w:line="240" w:lineRule="auto"/>
              <w:jc w:val="both"/>
              <w:rPr>
                <w:rFonts w:ascii="Times New Roman" w:hAnsi="Times New Roman"/>
              </w:rPr>
            </w:pPr>
          </w:p>
        </w:tc>
        <w:tc>
          <w:tcPr>
            <w:tcW w:w="1775" w:type="dxa"/>
          </w:tcPr>
          <w:p w14:paraId="31F54171" w14:textId="77777777" w:rsidR="00650A78" w:rsidRPr="00DC390D" w:rsidRDefault="00650A78" w:rsidP="00045029">
            <w:pPr>
              <w:spacing w:after="0" w:line="240" w:lineRule="auto"/>
              <w:jc w:val="both"/>
              <w:rPr>
                <w:rFonts w:ascii="Times New Roman" w:hAnsi="Times New Roman"/>
              </w:rPr>
            </w:pPr>
          </w:p>
        </w:tc>
        <w:tc>
          <w:tcPr>
            <w:tcW w:w="3685" w:type="dxa"/>
          </w:tcPr>
          <w:p w14:paraId="28DC4812" w14:textId="77777777" w:rsidR="00650A78" w:rsidRPr="00DC390D" w:rsidRDefault="00650A78" w:rsidP="00045029">
            <w:pPr>
              <w:spacing w:after="0" w:line="240" w:lineRule="auto"/>
              <w:jc w:val="both"/>
              <w:rPr>
                <w:rFonts w:ascii="Times New Roman" w:hAnsi="Times New Roman"/>
              </w:rPr>
            </w:pPr>
          </w:p>
        </w:tc>
      </w:tr>
      <w:tr w:rsidR="00650A78" w:rsidRPr="00DC390D" w14:paraId="01537E0B" w14:textId="77777777" w:rsidTr="000E1939">
        <w:tc>
          <w:tcPr>
            <w:tcW w:w="959" w:type="dxa"/>
          </w:tcPr>
          <w:p w14:paraId="29BD4068" w14:textId="77777777" w:rsidR="00650A78" w:rsidRPr="00DC390D" w:rsidRDefault="00650A78" w:rsidP="00045029">
            <w:pPr>
              <w:spacing w:after="0" w:line="240" w:lineRule="auto"/>
              <w:jc w:val="both"/>
              <w:rPr>
                <w:rFonts w:ascii="Times New Roman" w:hAnsi="Times New Roman"/>
              </w:rPr>
            </w:pPr>
            <w:r w:rsidRPr="00DC390D">
              <w:rPr>
                <w:rFonts w:ascii="Times New Roman" w:hAnsi="Times New Roman"/>
              </w:rPr>
              <w:t>4.</w:t>
            </w:r>
          </w:p>
        </w:tc>
        <w:tc>
          <w:tcPr>
            <w:tcW w:w="2761" w:type="dxa"/>
          </w:tcPr>
          <w:p w14:paraId="5C5CA85A" w14:textId="77777777" w:rsidR="00650A78" w:rsidRPr="00DC390D" w:rsidRDefault="00650A78" w:rsidP="00045029">
            <w:pPr>
              <w:spacing w:after="0" w:line="240" w:lineRule="auto"/>
              <w:jc w:val="both"/>
              <w:rPr>
                <w:rFonts w:ascii="Times New Roman" w:hAnsi="Times New Roman"/>
              </w:rPr>
            </w:pPr>
          </w:p>
        </w:tc>
        <w:tc>
          <w:tcPr>
            <w:tcW w:w="1775" w:type="dxa"/>
          </w:tcPr>
          <w:p w14:paraId="69B364FA" w14:textId="77777777" w:rsidR="00650A78" w:rsidRPr="00DC390D" w:rsidRDefault="00650A78" w:rsidP="00045029">
            <w:pPr>
              <w:spacing w:after="0" w:line="240" w:lineRule="auto"/>
              <w:jc w:val="both"/>
              <w:rPr>
                <w:rFonts w:ascii="Times New Roman" w:hAnsi="Times New Roman"/>
              </w:rPr>
            </w:pPr>
          </w:p>
        </w:tc>
        <w:tc>
          <w:tcPr>
            <w:tcW w:w="3685" w:type="dxa"/>
          </w:tcPr>
          <w:p w14:paraId="2235B452" w14:textId="77777777" w:rsidR="00650A78" w:rsidRPr="00DC390D" w:rsidRDefault="00650A78" w:rsidP="00045029">
            <w:pPr>
              <w:spacing w:after="0" w:line="240" w:lineRule="auto"/>
              <w:jc w:val="both"/>
              <w:rPr>
                <w:rFonts w:ascii="Times New Roman" w:hAnsi="Times New Roman"/>
              </w:rPr>
            </w:pPr>
          </w:p>
        </w:tc>
      </w:tr>
    </w:tbl>
    <w:p w14:paraId="7B170DB6" w14:textId="77777777" w:rsidR="00650A78" w:rsidRPr="00DC390D" w:rsidRDefault="00650A78" w:rsidP="00045029">
      <w:pPr>
        <w:spacing w:after="0" w:line="240" w:lineRule="auto"/>
        <w:jc w:val="both"/>
        <w:rPr>
          <w:rFonts w:ascii="Times New Roman" w:hAnsi="Times New Roman"/>
        </w:rPr>
      </w:pPr>
    </w:p>
    <w:p w14:paraId="3E75F548" w14:textId="77777777" w:rsidR="005D2C99" w:rsidRPr="00DC390D" w:rsidRDefault="005D2C99" w:rsidP="00045029">
      <w:pPr>
        <w:spacing w:after="0" w:line="240" w:lineRule="auto"/>
        <w:jc w:val="both"/>
        <w:rPr>
          <w:rFonts w:ascii="Times New Roman" w:hAnsi="Times New Roman"/>
        </w:rPr>
      </w:pPr>
    </w:p>
    <w:p w14:paraId="4E4F9B67" w14:textId="77777777" w:rsidR="005D2C99" w:rsidRPr="00DC390D" w:rsidRDefault="005D2C99" w:rsidP="00045029">
      <w:pPr>
        <w:spacing w:after="0" w:line="240" w:lineRule="auto"/>
        <w:jc w:val="both"/>
        <w:rPr>
          <w:rFonts w:ascii="Times New Roman" w:hAnsi="Times New Roman"/>
        </w:rPr>
      </w:pPr>
    </w:p>
    <w:p w14:paraId="5F09ACDC" w14:textId="77777777" w:rsidR="000E1939" w:rsidRPr="00DC390D" w:rsidRDefault="000E1939" w:rsidP="00045029">
      <w:pPr>
        <w:spacing w:after="0" w:line="240" w:lineRule="auto"/>
        <w:jc w:val="both"/>
        <w:rPr>
          <w:rFonts w:ascii="Times New Roman" w:hAnsi="Times New Roman"/>
        </w:rPr>
      </w:pPr>
    </w:p>
    <w:p w14:paraId="11396A16" w14:textId="77777777" w:rsidR="000E1939" w:rsidRPr="00DC390D" w:rsidRDefault="000E1939" w:rsidP="000E1939">
      <w:pPr>
        <w:spacing w:after="0" w:line="240" w:lineRule="auto"/>
        <w:jc w:val="center"/>
        <w:rPr>
          <w:rFonts w:ascii="Times New Roman" w:hAnsi="Times New Roman"/>
          <w:b/>
        </w:rPr>
      </w:pPr>
      <w:r w:rsidRPr="00DC390D">
        <w:rPr>
          <w:rFonts w:ascii="Times New Roman" w:hAnsi="Times New Roman"/>
          <w:b/>
        </w:rPr>
        <w:t>Załącznik nr 3 do umowy</w:t>
      </w:r>
    </w:p>
    <w:tbl>
      <w:tblPr>
        <w:tblStyle w:val="Tabela-Siatka"/>
        <w:tblW w:w="9180" w:type="dxa"/>
        <w:tblLook w:val="04A0" w:firstRow="1" w:lastRow="0" w:firstColumn="1" w:lastColumn="0" w:noHBand="0" w:noVBand="1"/>
      </w:tblPr>
      <w:tblGrid>
        <w:gridCol w:w="725"/>
        <w:gridCol w:w="1636"/>
        <w:gridCol w:w="2085"/>
        <w:gridCol w:w="2020"/>
        <w:gridCol w:w="2714"/>
      </w:tblGrid>
      <w:tr w:rsidR="00DC390D" w:rsidRPr="00DC390D" w14:paraId="51B0ECA6" w14:textId="77777777" w:rsidTr="00B04CD3">
        <w:tc>
          <w:tcPr>
            <w:tcW w:w="9180" w:type="dxa"/>
            <w:gridSpan w:val="5"/>
          </w:tcPr>
          <w:p w14:paraId="62A792A0" w14:textId="3BB4F411" w:rsidR="00B04CD3" w:rsidRPr="00DC390D" w:rsidRDefault="00195FF7" w:rsidP="000E1939">
            <w:pPr>
              <w:spacing w:after="0" w:line="240" w:lineRule="auto"/>
              <w:ind w:left="460" w:hanging="460"/>
              <w:jc w:val="both"/>
              <w:rPr>
                <w:rFonts w:ascii="Times New Roman" w:hAnsi="Times New Roman"/>
                <w:b/>
              </w:rPr>
            </w:pPr>
            <w:r w:rsidRPr="00DC390D">
              <w:rPr>
                <w:rFonts w:ascii="Times New Roman" w:hAnsi="Times New Roman"/>
                <w:b/>
              </w:rPr>
              <w:t>Wykaz lekarzy Przyjmującego Z</w:t>
            </w:r>
            <w:r w:rsidR="00B04CD3" w:rsidRPr="00DC390D">
              <w:rPr>
                <w:rFonts w:ascii="Times New Roman" w:hAnsi="Times New Roman"/>
                <w:b/>
              </w:rPr>
              <w:t>amówienia wykonujących opisy badań</w:t>
            </w:r>
            <w:r w:rsidRPr="00DC390D">
              <w:rPr>
                <w:rFonts w:ascii="Times New Roman" w:hAnsi="Times New Roman"/>
                <w:b/>
              </w:rPr>
              <w:t xml:space="preserve"> i konsultacji</w:t>
            </w:r>
          </w:p>
        </w:tc>
      </w:tr>
      <w:tr w:rsidR="00DC390D" w:rsidRPr="00DC390D" w14:paraId="3BA783CA" w14:textId="77777777" w:rsidTr="00B04CD3">
        <w:tc>
          <w:tcPr>
            <w:tcW w:w="734" w:type="dxa"/>
          </w:tcPr>
          <w:p w14:paraId="0B73850F"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L.</w:t>
            </w:r>
            <w:proofErr w:type="gramStart"/>
            <w:r w:rsidRPr="00DC390D">
              <w:rPr>
                <w:rFonts w:ascii="Times New Roman" w:hAnsi="Times New Roman"/>
              </w:rPr>
              <w:t>p</w:t>
            </w:r>
            <w:proofErr w:type="gramEnd"/>
            <w:r w:rsidRPr="00DC390D">
              <w:rPr>
                <w:rFonts w:ascii="Times New Roman" w:hAnsi="Times New Roman"/>
              </w:rPr>
              <w:t>.</w:t>
            </w:r>
          </w:p>
        </w:tc>
        <w:tc>
          <w:tcPr>
            <w:tcW w:w="1673" w:type="dxa"/>
          </w:tcPr>
          <w:p w14:paraId="69C44160"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Imię i nazwisko</w:t>
            </w:r>
          </w:p>
        </w:tc>
        <w:tc>
          <w:tcPr>
            <w:tcW w:w="1850" w:type="dxa"/>
          </w:tcPr>
          <w:p w14:paraId="290CF12B" w14:textId="0C844BA6" w:rsidR="00B04CD3" w:rsidRPr="00DC390D" w:rsidRDefault="00B04CD3" w:rsidP="000E1939">
            <w:pPr>
              <w:spacing w:after="0" w:line="240" w:lineRule="auto"/>
              <w:rPr>
                <w:rFonts w:ascii="Times New Roman" w:hAnsi="Times New Roman"/>
              </w:rPr>
            </w:pPr>
            <w:r w:rsidRPr="00DC390D">
              <w:rPr>
                <w:rFonts w:ascii="Times New Roman" w:hAnsi="Times New Roman"/>
              </w:rPr>
              <w:t>Nr prawa wykonywania zawodu</w:t>
            </w:r>
            <w:r w:rsidR="00DC390D" w:rsidRPr="00DC390D">
              <w:rPr>
                <w:rFonts w:ascii="Times New Roman" w:hAnsi="Times New Roman"/>
              </w:rPr>
              <w:t>/specjalizacja</w:t>
            </w:r>
          </w:p>
        </w:tc>
        <w:tc>
          <w:tcPr>
            <w:tcW w:w="2088" w:type="dxa"/>
          </w:tcPr>
          <w:p w14:paraId="708CCAAC" w14:textId="77777777" w:rsidR="00B04CD3" w:rsidRPr="00DC390D" w:rsidRDefault="00B04CD3" w:rsidP="000E1939">
            <w:pPr>
              <w:spacing w:after="0" w:line="240" w:lineRule="auto"/>
              <w:ind w:left="460" w:hanging="460"/>
              <w:jc w:val="both"/>
              <w:rPr>
                <w:rFonts w:ascii="Times New Roman" w:hAnsi="Times New Roman"/>
              </w:rPr>
            </w:pPr>
            <w:r w:rsidRPr="00DC390D">
              <w:rPr>
                <w:rFonts w:ascii="Times New Roman" w:hAnsi="Times New Roman"/>
              </w:rPr>
              <w:t>Numer telefonu</w:t>
            </w:r>
          </w:p>
        </w:tc>
        <w:tc>
          <w:tcPr>
            <w:tcW w:w="2835" w:type="dxa"/>
          </w:tcPr>
          <w:p w14:paraId="64481055" w14:textId="77777777" w:rsidR="00B04CD3" w:rsidRPr="00DC390D" w:rsidRDefault="00B04CD3" w:rsidP="000E1939">
            <w:pPr>
              <w:spacing w:after="0" w:line="240" w:lineRule="auto"/>
              <w:ind w:left="460" w:hanging="460"/>
              <w:jc w:val="both"/>
              <w:rPr>
                <w:rFonts w:ascii="Times New Roman" w:hAnsi="Times New Roman"/>
              </w:rPr>
            </w:pPr>
            <w:r w:rsidRPr="00DC390D">
              <w:rPr>
                <w:rFonts w:ascii="Times New Roman" w:hAnsi="Times New Roman"/>
                <w:b/>
              </w:rPr>
              <w:t>Adres e-mail</w:t>
            </w:r>
          </w:p>
        </w:tc>
      </w:tr>
      <w:tr w:rsidR="00DC390D" w:rsidRPr="00DC390D" w14:paraId="0BACCC26" w14:textId="77777777" w:rsidTr="00B04CD3">
        <w:tc>
          <w:tcPr>
            <w:tcW w:w="734" w:type="dxa"/>
          </w:tcPr>
          <w:p w14:paraId="2477C057"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1.</w:t>
            </w:r>
          </w:p>
        </w:tc>
        <w:tc>
          <w:tcPr>
            <w:tcW w:w="1673" w:type="dxa"/>
          </w:tcPr>
          <w:p w14:paraId="211A88EC" w14:textId="77777777" w:rsidR="00B04CD3" w:rsidRPr="00DC390D" w:rsidRDefault="00B04CD3" w:rsidP="00045029">
            <w:pPr>
              <w:spacing w:after="0" w:line="240" w:lineRule="auto"/>
              <w:jc w:val="both"/>
              <w:rPr>
                <w:rFonts w:ascii="Times New Roman" w:hAnsi="Times New Roman"/>
              </w:rPr>
            </w:pPr>
          </w:p>
        </w:tc>
        <w:tc>
          <w:tcPr>
            <w:tcW w:w="1850" w:type="dxa"/>
          </w:tcPr>
          <w:p w14:paraId="12038BDF" w14:textId="77777777" w:rsidR="00B04CD3" w:rsidRPr="00DC390D" w:rsidRDefault="00B04CD3" w:rsidP="00045029">
            <w:pPr>
              <w:spacing w:after="0" w:line="240" w:lineRule="auto"/>
              <w:jc w:val="both"/>
              <w:rPr>
                <w:rFonts w:ascii="Times New Roman" w:hAnsi="Times New Roman"/>
              </w:rPr>
            </w:pPr>
          </w:p>
        </w:tc>
        <w:tc>
          <w:tcPr>
            <w:tcW w:w="2088" w:type="dxa"/>
          </w:tcPr>
          <w:p w14:paraId="2D199E17"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 xml:space="preserve">    </w:t>
            </w:r>
          </w:p>
        </w:tc>
        <w:tc>
          <w:tcPr>
            <w:tcW w:w="2835" w:type="dxa"/>
          </w:tcPr>
          <w:p w14:paraId="4AD2950C" w14:textId="77777777" w:rsidR="00B04CD3" w:rsidRPr="00DC390D" w:rsidRDefault="00B04CD3" w:rsidP="00045029">
            <w:pPr>
              <w:spacing w:after="0" w:line="240" w:lineRule="auto"/>
              <w:jc w:val="both"/>
              <w:rPr>
                <w:rFonts w:ascii="Times New Roman" w:hAnsi="Times New Roman"/>
              </w:rPr>
            </w:pPr>
          </w:p>
        </w:tc>
      </w:tr>
      <w:tr w:rsidR="00DC390D" w:rsidRPr="00DC390D" w14:paraId="11B6865E" w14:textId="77777777" w:rsidTr="00B04CD3">
        <w:tc>
          <w:tcPr>
            <w:tcW w:w="734" w:type="dxa"/>
          </w:tcPr>
          <w:p w14:paraId="7F2078A9"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2.</w:t>
            </w:r>
          </w:p>
        </w:tc>
        <w:tc>
          <w:tcPr>
            <w:tcW w:w="1673" w:type="dxa"/>
          </w:tcPr>
          <w:p w14:paraId="1BC1E7B4" w14:textId="77777777" w:rsidR="00B04CD3" w:rsidRPr="00DC390D" w:rsidRDefault="00B04CD3" w:rsidP="00045029">
            <w:pPr>
              <w:spacing w:after="0" w:line="240" w:lineRule="auto"/>
              <w:jc w:val="both"/>
              <w:rPr>
                <w:rFonts w:ascii="Times New Roman" w:hAnsi="Times New Roman"/>
              </w:rPr>
            </w:pPr>
          </w:p>
        </w:tc>
        <w:tc>
          <w:tcPr>
            <w:tcW w:w="1850" w:type="dxa"/>
          </w:tcPr>
          <w:p w14:paraId="78E2A50D" w14:textId="77777777" w:rsidR="00B04CD3" w:rsidRPr="00DC390D" w:rsidRDefault="00B04CD3" w:rsidP="00045029">
            <w:pPr>
              <w:spacing w:after="0" w:line="240" w:lineRule="auto"/>
              <w:jc w:val="both"/>
              <w:rPr>
                <w:rFonts w:ascii="Times New Roman" w:hAnsi="Times New Roman"/>
              </w:rPr>
            </w:pPr>
          </w:p>
        </w:tc>
        <w:tc>
          <w:tcPr>
            <w:tcW w:w="2088" w:type="dxa"/>
          </w:tcPr>
          <w:p w14:paraId="29E2DA90" w14:textId="77777777" w:rsidR="00B04CD3" w:rsidRPr="00DC390D" w:rsidRDefault="00B04CD3" w:rsidP="00045029">
            <w:pPr>
              <w:spacing w:after="0" w:line="240" w:lineRule="auto"/>
              <w:jc w:val="both"/>
              <w:rPr>
                <w:rFonts w:ascii="Times New Roman" w:hAnsi="Times New Roman"/>
              </w:rPr>
            </w:pPr>
          </w:p>
        </w:tc>
        <w:tc>
          <w:tcPr>
            <w:tcW w:w="2835" w:type="dxa"/>
          </w:tcPr>
          <w:p w14:paraId="7EE77D15" w14:textId="77777777" w:rsidR="00B04CD3" w:rsidRPr="00DC390D" w:rsidRDefault="00B04CD3" w:rsidP="00045029">
            <w:pPr>
              <w:spacing w:after="0" w:line="240" w:lineRule="auto"/>
              <w:jc w:val="both"/>
              <w:rPr>
                <w:rFonts w:ascii="Times New Roman" w:hAnsi="Times New Roman"/>
              </w:rPr>
            </w:pPr>
          </w:p>
        </w:tc>
      </w:tr>
      <w:tr w:rsidR="00DC390D" w:rsidRPr="00DC390D" w14:paraId="6800BF67" w14:textId="77777777" w:rsidTr="00B04CD3">
        <w:tc>
          <w:tcPr>
            <w:tcW w:w="734" w:type="dxa"/>
          </w:tcPr>
          <w:p w14:paraId="224D81D1"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3.</w:t>
            </w:r>
          </w:p>
        </w:tc>
        <w:tc>
          <w:tcPr>
            <w:tcW w:w="1673" w:type="dxa"/>
          </w:tcPr>
          <w:p w14:paraId="1279F536" w14:textId="77777777" w:rsidR="00B04CD3" w:rsidRPr="00DC390D" w:rsidRDefault="00B04CD3" w:rsidP="00045029">
            <w:pPr>
              <w:spacing w:after="0" w:line="240" w:lineRule="auto"/>
              <w:jc w:val="both"/>
              <w:rPr>
                <w:rFonts w:ascii="Times New Roman" w:hAnsi="Times New Roman"/>
              </w:rPr>
            </w:pPr>
          </w:p>
        </w:tc>
        <w:tc>
          <w:tcPr>
            <w:tcW w:w="1850" w:type="dxa"/>
          </w:tcPr>
          <w:p w14:paraId="6BC0DAA0" w14:textId="77777777" w:rsidR="00B04CD3" w:rsidRPr="00DC390D" w:rsidRDefault="00B04CD3" w:rsidP="00045029">
            <w:pPr>
              <w:spacing w:after="0" w:line="240" w:lineRule="auto"/>
              <w:jc w:val="both"/>
              <w:rPr>
                <w:rFonts w:ascii="Times New Roman" w:hAnsi="Times New Roman"/>
              </w:rPr>
            </w:pPr>
          </w:p>
        </w:tc>
        <w:tc>
          <w:tcPr>
            <w:tcW w:w="2088" w:type="dxa"/>
          </w:tcPr>
          <w:p w14:paraId="60902D4D" w14:textId="77777777" w:rsidR="00B04CD3" w:rsidRPr="00DC390D" w:rsidRDefault="00B04CD3" w:rsidP="00045029">
            <w:pPr>
              <w:spacing w:after="0" w:line="240" w:lineRule="auto"/>
              <w:jc w:val="both"/>
              <w:rPr>
                <w:rFonts w:ascii="Times New Roman" w:hAnsi="Times New Roman"/>
              </w:rPr>
            </w:pPr>
          </w:p>
        </w:tc>
        <w:tc>
          <w:tcPr>
            <w:tcW w:w="2835" w:type="dxa"/>
          </w:tcPr>
          <w:p w14:paraId="1626C282" w14:textId="77777777" w:rsidR="00B04CD3" w:rsidRPr="00DC390D" w:rsidRDefault="00B04CD3" w:rsidP="00045029">
            <w:pPr>
              <w:spacing w:after="0" w:line="240" w:lineRule="auto"/>
              <w:jc w:val="both"/>
              <w:rPr>
                <w:rFonts w:ascii="Times New Roman" w:hAnsi="Times New Roman"/>
              </w:rPr>
            </w:pPr>
          </w:p>
        </w:tc>
      </w:tr>
      <w:tr w:rsidR="00DC390D" w:rsidRPr="00DC390D" w14:paraId="200930B4" w14:textId="77777777" w:rsidTr="00B04CD3">
        <w:tc>
          <w:tcPr>
            <w:tcW w:w="734" w:type="dxa"/>
          </w:tcPr>
          <w:p w14:paraId="7FBBCBE0" w14:textId="77777777" w:rsidR="00B04CD3" w:rsidRPr="00DC390D" w:rsidRDefault="00B04CD3" w:rsidP="00045029">
            <w:pPr>
              <w:spacing w:after="0" w:line="240" w:lineRule="auto"/>
              <w:jc w:val="both"/>
              <w:rPr>
                <w:rFonts w:ascii="Times New Roman" w:hAnsi="Times New Roman"/>
              </w:rPr>
            </w:pPr>
            <w:r w:rsidRPr="00DC390D">
              <w:rPr>
                <w:rFonts w:ascii="Times New Roman" w:hAnsi="Times New Roman"/>
              </w:rPr>
              <w:t>4.</w:t>
            </w:r>
          </w:p>
        </w:tc>
        <w:tc>
          <w:tcPr>
            <w:tcW w:w="1673" w:type="dxa"/>
          </w:tcPr>
          <w:p w14:paraId="62893B12" w14:textId="77777777" w:rsidR="00B04CD3" w:rsidRPr="00DC390D" w:rsidRDefault="00B04CD3" w:rsidP="00045029">
            <w:pPr>
              <w:spacing w:after="0" w:line="240" w:lineRule="auto"/>
              <w:jc w:val="both"/>
              <w:rPr>
                <w:rFonts w:ascii="Times New Roman" w:hAnsi="Times New Roman"/>
              </w:rPr>
            </w:pPr>
          </w:p>
        </w:tc>
        <w:tc>
          <w:tcPr>
            <w:tcW w:w="1850" w:type="dxa"/>
          </w:tcPr>
          <w:p w14:paraId="45AC148E" w14:textId="77777777" w:rsidR="00B04CD3" w:rsidRPr="00DC390D" w:rsidRDefault="00B04CD3" w:rsidP="00045029">
            <w:pPr>
              <w:spacing w:after="0" w:line="240" w:lineRule="auto"/>
              <w:jc w:val="both"/>
              <w:rPr>
                <w:rFonts w:ascii="Times New Roman" w:hAnsi="Times New Roman"/>
              </w:rPr>
            </w:pPr>
          </w:p>
        </w:tc>
        <w:tc>
          <w:tcPr>
            <w:tcW w:w="2088" w:type="dxa"/>
          </w:tcPr>
          <w:p w14:paraId="759D5E74" w14:textId="77777777" w:rsidR="00B04CD3" w:rsidRPr="00DC390D" w:rsidRDefault="00B04CD3" w:rsidP="00045029">
            <w:pPr>
              <w:spacing w:after="0" w:line="240" w:lineRule="auto"/>
              <w:jc w:val="both"/>
              <w:rPr>
                <w:rFonts w:ascii="Times New Roman" w:hAnsi="Times New Roman"/>
              </w:rPr>
            </w:pPr>
          </w:p>
        </w:tc>
        <w:tc>
          <w:tcPr>
            <w:tcW w:w="2835" w:type="dxa"/>
          </w:tcPr>
          <w:p w14:paraId="313D844C" w14:textId="77777777" w:rsidR="00B04CD3" w:rsidRPr="00DC390D" w:rsidRDefault="00B04CD3" w:rsidP="00045029">
            <w:pPr>
              <w:spacing w:after="0" w:line="240" w:lineRule="auto"/>
              <w:jc w:val="both"/>
              <w:rPr>
                <w:rFonts w:ascii="Times New Roman" w:hAnsi="Times New Roman"/>
              </w:rPr>
            </w:pPr>
          </w:p>
        </w:tc>
      </w:tr>
    </w:tbl>
    <w:p w14:paraId="1B9E1BBF" w14:textId="77777777" w:rsidR="000E1939" w:rsidRPr="00DC390D" w:rsidRDefault="000E1939" w:rsidP="00045029">
      <w:pPr>
        <w:spacing w:after="0" w:line="240" w:lineRule="auto"/>
        <w:jc w:val="both"/>
        <w:rPr>
          <w:rFonts w:ascii="Times New Roman" w:hAnsi="Times New Roman"/>
        </w:rPr>
      </w:pPr>
    </w:p>
    <w:sectPr w:rsidR="000E1939" w:rsidRPr="00DC390D" w:rsidSect="0087417E">
      <w:footerReference w:type="even"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CAEE" w14:textId="77777777" w:rsidR="00E77E88" w:rsidRDefault="00E77E88" w:rsidP="00737F1C">
      <w:pPr>
        <w:spacing w:after="0" w:line="240" w:lineRule="auto"/>
      </w:pPr>
      <w:r>
        <w:separator/>
      </w:r>
    </w:p>
  </w:endnote>
  <w:endnote w:type="continuationSeparator" w:id="0">
    <w:p w14:paraId="7FE5EBC4" w14:textId="77777777" w:rsidR="00E77E88" w:rsidRDefault="00E77E88" w:rsidP="0073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udyOldStylePl">
    <w:altName w:val="Courier New"/>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41F1" w14:textId="77777777" w:rsidR="00E77E88" w:rsidRDefault="00E77E88" w:rsidP="005B6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B1A4CC" w14:textId="77777777" w:rsidR="00E77E88" w:rsidRDefault="00E77E88" w:rsidP="0029455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7973" w14:textId="77777777" w:rsidR="00E77E88" w:rsidRDefault="00E77E88" w:rsidP="005B667E">
    <w:pPr>
      <w:pStyle w:val="Stopka"/>
      <w:framePr w:wrap="around" w:vAnchor="text" w:hAnchor="margin" w:xAlign="right" w:y="1"/>
      <w:rPr>
        <w:rStyle w:val="Numerstrony"/>
      </w:rPr>
    </w:pPr>
  </w:p>
  <w:p w14:paraId="7147DDF5" w14:textId="77777777" w:rsidR="00E77E88" w:rsidRDefault="00E77E88" w:rsidP="0029455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2443" w14:textId="77777777" w:rsidR="00E77E88" w:rsidRDefault="00E77E88" w:rsidP="00737F1C">
      <w:pPr>
        <w:spacing w:after="0" w:line="240" w:lineRule="auto"/>
      </w:pPr>
      <w:r>
        <w:separator/>
      </w:r>
    </w:p>
  </w:footnote>
  <w:footnote w:type="continuationSeparator" w:id="0">
    <w:p w14:paraId="685288E4" w14:textId="77777777" w:rsidR="00E77E88" w:rsidRDefault="00E77E88" w:rsidP="00737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5E0240E"/>
    <w:name w:val="WW8Num6"/>
    <w:lvl w:ilvl="0">
      <w:start w:val="1"/>
      <w:numFmt w:val="decimal"/>
      <w:lvlText w:val="%1."/>
      <w:lvlJc w:val="left"/>
      <w:pPr>
        <w:tabs>
          <w:tab w:val="num" w:pos="720"/>
        </w:tabs>
        <w:ind w:left="720" w:hanging="360"/>
      </w:pPr>
      <w:rPr>
        <w:rFonts w:ascii="Times New Roman" w:hAnsi="Times New Roman" w:cs="Times New Roman"/>
        <w:sz w:val="22"/>
        <w:szCs w:val="22"/>
      </w:rPr>
    </w:lvl>
  </w:abstractNum>
  <w:abstractNum w:abstractNumId="1">
    <w:nsid w:val="00000003"/>
    <w:multiLevelType w:val="singleLevel"/>
    <w:tmpl w:val="0634727C"/>
    <w:name w:val="WW8Num7"/>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4"/>
    <w:multiLevelType w:val="singleLevel"/>
    <w:tmpl w:val="B78AD4B2"/>
    <w:name w:val="WW8Num8"/>
    <w:lvl w:ilvl="0">
      <w:start w:val="1"/>
      <w:numFmt w:val="lowerLetter"/>
      <w:lvlText w:val="%1)"/>
      <w:lvlJc w:val="left"/>
      <w:pPr>
        <w:tabs>
          <w:tab w:val="num" w:pos="0"/>
        </w:tabs>
        <w:ind w:left="787" w:hanging="360"/>
      </w:pPr>
      <w:rPr>
        <w:rFonts w:ascii="Times New Roman" w:eastAsia="Times New Roman" w:hAnsi="Times New Roman" w:cs="Times New Roman"/>
      </w:rPr>
    </w:lvl>
  </w:abstractNum>
  <w:abstractNum w:abstractNumId="3">
    <w:nsid w:val="00000005"/>
    <w:multiLevelType w:val="singleLevel"/>
    <w:tmpl w:val="00000005"/>
    <w:name w:val="WW8Num9"/>
    <w:lvl w:ilvl="0">
      <w:start w:val="1"/>
      <w:numFmt w:val="lowerLetter"/>
      <w:lvlText w:val="%1)"/>
      <w:lvlJc w:val="left"/>
      <w:pPr>
        <w:tabs>
          <w:tab w:val="num" w:pos="0"/>
        </w:tabs>
        <w:ind w:left="787" w:hanging="360"/>
      </w:pPr>
      <w:rPr>
        <w:rFonts w:ascii="Times New Roman" w:eastAsia="Times New Roman" w:hAnsi="Times New Roman" w:cs="Times New Roman"/>
      </w:rPr>
    </w:lvl>
  </w:abstractNum>
  <w:abstractNum w:abstractNumId="4">
    <w:nsid w:val="00000006"/>
    <w:multiLevelType w:val="singleLevel"/>
    <w:tmpl w:val="836C4402"/>
    <w:name w:val="WW8Num10"/>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5">
    <w:nsid w:val="00000007"/>
    <w:multiLevelType w:val="singleLevel"/>
    <w:tmpl w:val="88F82C66"/>
    <w:name w:val="WW8Num1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6">
    <w:nsid w:val="00000008"/>
    <w:multiLevelType w:val="multilevel"/>
    <w:tmpl w:val="90BE5FB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2160"/>
        </w:tabs>
        <w:ind w:left="360" w:hanging="360"/>
      </w:pPr>
      <w:rPr>
        <w:rFonts w:ascii="Times New Roman" w:eastAsia="Times New Roman" w:hAnsi="Times New Roman"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9"/>
    <w:multiLevelType w:val="multilevel"/>
    <w:tmpl w:val="B0289DBA"/>
    <w:name w:val="WW8Num15"/>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0000000A"/>
    <w:multiLevelType w:val="multilevel"/>
    <w:tmpl w:val="7A463A6E"/>
    <w:name w:val="WW8Num16"/>
    <w:lvl w:ilvl="0">
      <w:start w:val="1"/>
      <w:numFmt w:val="decimal"/>
      <w:lvlText w:val="%1."/>
      <w:lvlJc w:val="left"/>
      <w:pPr>
        <w:tabs>
          <w:tab w:val="num" w:pos="720"/>
        </w:tabs>
        <w:ind w:left="720" w:hanging="360"/>
      </w:pPr>
      <w:rPr>
        <w:rFonts w:cs="Times New Roman"/>
        <w:b w:val="0"/>
        <w:sz w:val="22"/>
        <w:szCs w:val="22"/>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9">
    <w:nsid w:val="0000000B"/>
    <w:multiLevelType w:val="singleLevel"/>
    <w:tmpl w:val="0000000B"/>
    <w:name w:val="WW8Num17"/>
    <w:lvl w:ilvl="0">
      <w:start w:val="1"/>
      <w:numFmt w:val="decimal"/>
      <w:lvlText w:val="%1."/>
      <w:lvlJc w:val="left"/>
      <w:pPr>
        <w:tabs>
          <w:tab w:val="num" w:pos="360"/>
        </w:tabs>
        <w:ind w:left="360" w:hanging="360"/>
      </w:pPr>
      <w:rPr>
        <w:rFonts w:cs="Times New Roman"/>
      </w:rPr>
    </w:lvl>
  </w:abstractNum>
  <w:abstractNum w:abstractNumId="10">
    <w:nsid w:val="0000000C"/>
    <w:multiLevelType w:val="singleLevel"/>
    <w:tmpl w:val="A76C79E6"/>
    <w:name w:val="WW8Num1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1">
    <w:nsid w:val="0000000D"/>
    <w:multiLevelType w:val="singleLevel"/>
    <w:tmpl w:val="0000000D"/>
    <w:lvl w:ilvl="0">
      <w:start w:val="1"/>
      <w:numFmt w:val="decimal"/>
      <w:lvlText w:val="%1."/>
      <w:lvlJc w:val="left"/>
      <w:pPr>
        <w:tabs>
          <w:tab w:val="num" w:pos="360"/>
        </w:tabs>
        <w:ind w:left="360" w:hanging="360"/>
      </w:pPr>
      <w:rPr>
        <w:rFonts w:cs="Times New Roman"/>
      </w:rPr>
    </w:lvl>
  </w:abstractNum>
  <w:abstractNum w:abstractNumId="12">
    <w:nsid w:val="0000000E"/>
    <w:multiLevelType w:val="multilevel"/>
    <w:tmpl w:val="96EE9E62"/>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b w:val="0"/>
        <w:i w:val="0"/>
        <w:u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0F"/>
    <w:multiLevelType w:val="multilevel"/>
    <w:tmpl w:val="0000000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4">
    <w:nsid w:val="00000010"/>
    <w:multiLevelType w:val="singleLevel"/>
    <w:tmpl w:val="00000010"/>
    <w:name w:val="WW8Num25"/>
    <w:lvl w:ilvl="0">
      <w:start w:val="1"/>
      <w:numFmt w:val="decimal"/>
      <w:lvlText w:val="%1."/>
      <w:lvlJc w:val="left"/>
      <w:pPr>
        <w:tabs>
          <w:tab w:val="num" w:pos="360"/>
        </w:tabs>
        <w:ind w:left="360" w:hanging="360"/>
      </w:pPr>
      <w:rPr>
        <w:rFonts w:cs="Times New Roman"/>
      </w:rPr>
    </w:lvl>
  </w:abstractNum>
  <w:abstractNum w:abstractNumId="15">
    <w:nsid w:val="00000011"/>
    <w:multiLevelType w:val="multilevel"/>
    <w:tmpl w:val="55C4C3E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80"/>
        </w:tabs>
        <w:ind w:left="18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2"/>
    <w:multiLevelType w:val="singleLevel"/>
    <w:tmpl w:val="00000012"/>
    <w:name w:val="WW8Num27"/>
    <w:lvl w:ilvl="0">
      <w:start w:val="1"/>
      <w:numFmt w:val="decimal"/>
      <w:lvlText w:val="%1."/>
      <w:lvlJc w:val="left"/>
      <w:pPr>
        <w:tabs>
          <w:tab w:val="num" w:pos="360"/>
        </w:tabs>
        <w:ind w:left="360" w:hanging="360"/>
      </w:pPr>
      <w:rPr>
        <w:rFonts w:cs="Times New Roman"/>
      </w:rPr>
    </w:lvl>
  </w:abstractNum>
  <w:abstractNum w:abstractNumId="17">
    <w:nsid w:val="00000013"/>
    <w:multiLevelType w:val="multilevel"/>
    <w:tmpl w:val="00000013"/>
    <w:name w:val="WW8Num28"/>
    <w:lvl w:ilvl="0">
      <w:start w:val="1"/>
      <w:numFmt w:val="decimal"/>
      <w:lvlText w:val="%1."/>
      <w:lvlJc w:val="left"/>
      <w:pPr>
        <w:tabs>
          <w:tab w:val="num" w:pos="397"/>
        </w:tabs>
        <w:ind w:left="397" w:hanging="397"/>
      </w:pPr>
      <w:rPr>
        <w:rFonts w:ascii="Arial" w:hAnsi="Arial" w:cs="Arial"/>
        <w:b w:val="0"/>
        <w:i w:val="0"/>
        <w:sz w:val="22"/>
      </w:rPr>
    </w:lvl>
    <w:lvl w:ilvl="1">
      <w:start w:val="1"/>
      <w:numFmt w:val="lowerLetter"/>
      <w:lvlText w:val="%2."/>
      <w:lvlJc w:val="left"/>
      <w:pPr>
        <w:tabs>
          <w:tab w:val="num" w:pos="-180"/>
        </w:tabs>
        <w:ind w:left="180"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18">
    <w:nsid w:val="00000014"/>
    <w:multiLevelType w:val="singleLevel"/>
    <w:tmpl w:val="00000014"/>
    <w:name w:val="WW8Num29"/>
    <w:lvl w:ilvl="0">
      <w:start w:val="1"/>
      <w:numFmt w:val="decimal"/>
      <w:lvlText w:val="%1."/>
      <w:lvlJc w:val="left"/>
      <w:pPr>
        <w:tabs>
          <w:tab w:val="num" w:pos="360"/>
        </w:tabs>
        <w:ind w:left="360" w:hanging="360"/>
      </w:pPr>
      <w:rPr>
        <w:rFonts w:cs="Times New Roman"/>
      </w:rPr>
    </w:lvl>
  </w:abstractNum>
  <w:abstractNum w:abstractNumId="19">
    <w:nsid w:val="00000015"/>
    <w:multiLevelType w:val="singleLevel"/>
    <w:tmpl w:val="00000015"/>
    <w:name w:val="WW8Num30"/>
    <w:lvl w:ilvl="0">
      <w:start w:val="1"/>
      <w:numFmt w:val="decimal"/>
      <w:lvlText w:val="%1."/>
      <w:lvlJc w:val="left"/>
      <w:pPr>
        <w:tabs>
          <w:tab w:val="num" w:pos="360"/>
        </w:tabs>
        <w:ind w:left="360" w:hanging="360"/>
      </w:pPr>
      <w:rPr>
        <w:rFonts w:cs="Times New Roman"/>
      </w:rPr>
    </w:lvl>
  </w:abstractNum>
  <w:abstractNum w:abstractNumId="20">
    <w:nsid w:val="037D03EC"/>
    <w:multiLevelType w:val="multilevel"/>
    <w:tmpl w:val="46D6DCB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049B6058"/>
    <w:multiLevelType w:val="hybridMultilevel"/>
    <w:tmpl w:val="CD5E45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E324890"/>
    <w:multiLevelType w:val="multilevel"/>
    <w:tmpl w:val="A94421B0"/>
    <w:lvl w:ilvl="0">
      <w:start w:val="1"/>
      <w:numFmt w:val="decimal"/>
      <w:lvlText w:val="%1."/>
      <w:lvlJc w:val="left"/>
      <w:pPr>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16FF6F87"/>
    <w:multiLevelType w:val="multilevel"/>
    <w:tmpl w:val="CEEE27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72813A7"/>
    <w:multiLevelType w:val="hybridMultilevel"/>
    <w:tmpl w:val="61242522"/>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5">
    <w:nsid w:val="185D5853"/>
    <w:multiLevelType w:val="multilevel"/>
    <w:tmpl w:val="90BE5FB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2160"/>
        </w:tabs>
        <w:ind w:left="360" w:hanging="360"/>
      </w:pPr>
      <w:rPr>
        <w:rFonts w:ascii="Times New Roman" w:eastAsia="Times New Roman" w:hAnsi="Times New Roman"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6">
    <w:nsid w:val="1E740100"/>
    <w:multiLevelType w:val="multilevel"/>
    <w:tmpl w:val="FB04587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5E83B2A"/>
    <w:multiLevelType w:val="hybridMultilevel"/>
    <w:tmpl w:val="FCF62C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8F42927"/>
    <w:multiLevelType w:val="multilevel"/>
    <w:tmpl w:val="720CD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9">
    <w:nsid w:val="42CB1864"/>
    <w:multiLevelType w:val="hybridMultilevel"/>
    <w:tmpl w:val="DB20F01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nsid w:val="4603159D"/>
    <w:multiLevelType w:val="multilevel"/>
    <w:tmpl w:val="720CD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31">
    <w:nsid w:val="482576BB"/>
    <w:multiLevelType w:val="hybridMultilevel"/>
    <w:tmpl w:val="02724D30"/>
    <w:lvl w:ilvl="0" w:tplc="9F98FCC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C9D5645"/>
    <w:multiLevelType w:val="hybridMultilevel"/>
    <w:tmpl w:val="B9DCCB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32E5D5A"/>
    <w:multiLevelType w:val="multilevel"/>
    <w:tmpl w:val="2F46086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56635356"/>
    <w:multiLevelType w:val="hybridMultilevel"/>
    <w:tmpl w:val="385A45C2"/>
    <w:lvl w:ilvl="0" w:tplc="627EE95E">
      <w:start w:val="6"/>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8E815E6"/>
    <w:multiLevelType w:val="multilevel"/>
    <w:tmpl w:val="81643C06"/>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1143"/>
        </w:tabs>
        <w:ind w:left="1143" w:hanging="435"/>
      </w:pPr>
      <w:rPr>
        <w:rFonts w:ascii="Times New Roman" w:eastAsia="Times New Roman" w:hAnsi="Times New Roman" w:cs="Times New Roman"/>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6">
    <w:nsid w:val="5E301F11"/>
    <w:multiLevelType w:val="multilevel"/>
    <w:tmpl w:val="1F881CE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695668DC"/>
    <w:multiLevelType w:val="multilevel"/>
    <w:tmpl w:val="02724D3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907447F"/>
    <w:multiLevelType w:val="hybridMultilevel"/>
    <w:tmpl w:val="F788BFD8"/>
    <w:lvl w:ilvl="0" w:tplc="0415000F">
      <w:start w:val="1"/>
      <w:numFmt w:val="decimal"/>
      <w:lvlText w:val="%1."/>
      <w:lvlJc w:val="left"/>
      <w:pPr>
        <w:ind w:left="885"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39">
    <w:nsid w:val="7B9F65F9"/>
    <w:multiLevelType w:val="multilevel"/>
    <w:tmpl w:val="8C10D2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85"/>
        </w:tabs>
        <w:ind w:left="885" w:hanging="360"/>
      </w:pPr>
      <w:rPr>
        <w:rFonts w:cs="Times New Roman" w:hint="default"/>
      </w:rPr>
    </w:lvl>
    <w:lvl w:ilvl="2">
      <w:start w:val="1"/>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abstractNum w:abstractNumId="40">
    <w:nsid w:val="7F762088"/>
    <w:multiLevelType w:val="hybridMultilevel"/>
    <w:tmpl w:val="60B09DB2"/>
    <w:lvl w:ilvl="0" w:tplc="9F98FCC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4"/>
  </w:num>
  <w:num w:numId="3">
    <w:abstractNumId w:val="38"/>
  </w:num>
  <w:num w:numId="4">
    <w:abstractNumId w:val="27"/>
  </w:num>
  <w:num w:numId="5">
    <w:abstractNumId w:val="21"/>
  </w:num>
  <w:num w:numId="6">
    <w:abstractNumId w:val="31"/>
  </w:num>
  <w:num w:numId="7">
    <w:abstractNumId w:val="29"/>
  </w:num>
  <w:num w:numId="8">
    <w:abstractNumId w:val="35"/>
  </w:num>
  <w:num w:numId="9">
    <w:abstractNumId w:val="23"/>
  </w:num>
  <w:num w:numId="10">
    <w:abstractNumId w:val="39"/>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5"/>
  </w:num>
  <w:num w:numId="27">
    <w:abstractNumId w:val="16"/>
  </w:num>
  <w:num w:numId="28">
    <w:abstractNumId w:val="17"/>
  </w:num>
  <w:num w:numId="29">
    <w:abstractNumId w:val="18"/>
  </w:num>
  <w:num w:numId="30">
    <w:abstractNumId w:val="19"/>
  </w:num>
  <w:num w:numId="31">
    <w:abstractNumId w:val="34"/>
  </w:num>
  <w:num w:numId="32">
    <w:abstractNumId w:val="25"/>
  </w:num>
  <w:num w:numId="33">
    <w:abstractNumId w:val="30"/>
  </w:num>
  <w:num w:numId="34">
    <w:abstractNumId w:val="33"/>
  </w:num>
  <w:num w:numId="35">
    <w:abstractNumId w:val="37"/>
  </w:num>
  <w:num w:numId="36">
    <w:abstractNumId w:val="40"/>
  </w:num>
  <w:num w:numId="37">
    <w:abstractNumId w:val="28"/>
  </w:num>
  <w:num w:numId="38">
    <w:abstractNumId w:val="36"/>
  </w:num>
  <w:num w:numId="39">
    <w:abstractNumId w:val="20"/>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BE"/>
    <w:rsid w:val="00014BE7"/>
    <w:rsid w:val="0001737F"/>
    <w:rsid w:val="00021064"/>
    <w:rsid w:val="00024EB9"/>
    <w:rsid w:val="00026C57"/>
    <w:rsid w:val="00045029"/>
    <w:rsid w:val="00051272"/>
    <w:rsid w:val="0005281C"/>
    <w:rsid w:val="00053ECC"/>
    <w:rsid w:val="000570CE"/>
    <w:rsid w:val="00066054"/>
    <w:rsid w:val="0009250A"/>
    <w:rsid w:val="000945C9"/>
    <w:rsid w:val="000A1958"/>
    <w:rsid w:val="000B62A2"/>
    <w:rsid w:val="000C3D17"/>
    <w:rsid w:val="000C47C1"/>
    <w:rsid w:val="000D3DB3"/>
    <w:rsid w:val="000E1939"/>
    <w:rsid w:val="000E2168"/>
    <w:rsid w:val="000E3166"/>
    <w:rsid w:val="000E3F54"/>
    <w:rsid w:val="00104E4A"/>
    <w:rsid w:val="00110C21"/>
    <w:rsid w:val="00114BB4"/>
    <w:rsid w:val="00116399"/>
    <w:rsid w:val="00120C64"/>
    <w:rsid w:val="00120F2A"/>
    <w:rsid w:val="00121EF8"/>
    <w:rsid w:val="0013690B"/>
    <w:rsid w:val="0014295F"/>
    <w:rsid w:val="00150005"/>
    <w:rsid w:val="00150572"/>
    <w:rsid w:val="0016542C"/>
    <w:rsid w:val="001748E8"/>
    <w:rsid w:val="00175ABC"/>
    <w:rsid w:val="00194084"/>
    <w:rsid w:val="00195FF7"/>
    <w:rsid w:val="00196477"/>
    <w:rsid w:val="001A0450"/>
    <w:rsid w:val="001A1377"/>
    <w:rsid w:val="001A75CB"/>
    <w:rsid w:val="001B2462"/>
    <w:rsid w:val="001B5A04"/>
    <w:rsid w:val="001B765D"/>
    <w:rsid w:val="001C0233"/>
    <w:rsid w:val="001C15BE"/>
    <w:rsid w:val="001C6161"/>
    <w:rsid w:val="001D12BF"/>
    <w:rsid w:val="001D5A3C"/>
    <w:rsid w:val="001E24C4"/>
    <w:rsid w:val="00201718"/>
    <w:rsid w:val="00203624"/>
    <w:rsid w:val="002139BA"/>
    <w:rsid w:val="0021502A"/>
    <w:rsid w:val="00215BC7"/>
    <w:rsid w:val="00222E53"/>
    <w:rsid w:val="002265B5"/>
    <w:rsid w:val="002269C0"/>
    <w:rsid w:val="00226B85"/>
    <w:rsid w:val="002321A9"/>
    <w:rsid w:val="002337C7"/>
    <w:rsid w:val="00236D18"/>
    <w:rsid w:val="00240E0F"/>
    <w:rsid w:val="00247E83"/>
    <w:rsid w:val="0026482A"/>
    <w:rsid w:val="00271755"/>
    <w:rsid w:val="00276341"/>
    <w:rsid w:val="002910A1"/>
    <w:rsid w:val="0029455A"/>
    <w:rsid w:val="002A14D1"/>
    <w:rsid w:val="002A40BD"/>
    <w:rsid w:val="002B4E70"/>
    <w:rsid w:val="002E54AE"/>
    <w:rsid w:val="002E611D"/>
    <w:rsid w:val="002F2E25"/>
    <w:rsid w:val="002F55C1"/>
    <w:rsid w:val="003106D3"/>
    <w:rsid w:val="00310A73"/>
    <w:rsid w:val="00312971"/>
    <w:rsid w:val="00321956"/>
    <w:rsid w:val="003264BE"/>
    <w:rsid w:val="00334CBF"/>
    <w:rsid w:val="003400ED"/>
    <w:rsid w:val="00342DD1"/>
    <w:rsid w:val="00342E24"/>
    <w:rsid w:val="003647D4"/>
    <w:rsid w:val="00365E20"/>
    <w:rsid w:val="0037219B"/>
    <w:rsid w:val="003808F6"/>
    <w:rsid w:val="00387E1F"/>
    <w:rsid w:val="00390145"/>
    <w:rsid w:val="003A037A"/>
    <w:rsid w:val="003A184A"/>
    <w:rsid w:val="003A471F"/>
    <w:rsid w:val="003A635B"/>
    <w:rsid w:val="003B553E"/>
    <w:rsid w:val="003B56B1"/>
    <w:rsid w:val="003C4017"/>
    <w:rsid w:val="003C6D9C"/>
    <w:rsid w:val="003E3737"/>
    <w:rsid w:val="003E496F"/>
    <w:rsid w:val="003E5C87"/>
    <w:rsid w:val="003F05F7"/>
    <w:rsid w:val="003F1C3F"/>
    <w:rsid w:val="003F3211"/>
    <w:rsid w:val="003F38E5"/>
    <w:rsid w:val="00403E00"/>
    <w:rsid w:val="004046EC"/>
    <w:rsid w:val="00404D3C"/>
    <w:rsid w:val="00420BBC"/>
    <w:rsid w:val="004213F5"/>
    <w:rsid w:val="00433DE7"/>
    <w:rsid w:val="004364B8"/>
    <w:rsid w:val="00437917"/>
    <w:rsid w:val="00445144"/>
    <w:rsid w:val="00451C4A"/>
    <w:rsid w:val="004546D1"/>
    <w:rsid w:val="00463A79"/>
    <w:rsid w:val="0046679A"/>
    <w:rsid w:val="00472CBC"/>
    <w:rsid w:val="00482AD3"/>
    <w:rsid w:val="0048307E"/>
    <w:rsid w:val="0048626A"/>
    <w:rsid w:val="00487DD2"/>
    <w:rsid w:val="00495A48"/>
    <w:rsid w:val="004A6744"/>
    <w:rsid w:val="004B3337"/>
    <w:rsid w:val="004B4EB2"/>
    <w:rsid w:val="004F310B"/>
    <w:rsid w:val="004F7E72"/>
    <w:rsid w:val="0050012F"/>
    <w:rsid w:val="00501CDF"/>
    <w:rsid w:val="00502BB6"/>
    <w:rsid w:val="00507CD5"/>
    <w:rsid w:val="00514544"/>
    <w:rsid w:val="00521D5A"/>
    <w:rsid w:val="005228F6"/>
    <w:rsid w:val="0052435B"/>
    <w:rsid w:val="00537040"/>
    <w:rsid w:val="005415B4"/>
    <w:rsid w:val="00543F63"/>
    <w:rsid w:val="00550558"/>
    <w:rsid w:val="00552C31"/>
    <w:rsid w:val="00555BFD"/>
    <w:rsid w:val="005563AC"/>
    <w:rsid w:val="00563C0E"/>
    <w:rsid w:val="00570991"/>
    <w:rsid w:val="00571DC2"/>
    <w:rsid w:val="00572EEE"/>
    <w:rsid w:val="00587308"/>
    <w:rsid w:val="00592872"/>
    <w:rsid w:val="005A2EB7"/>
    <w:rsid w:val="005A546F"/>
    <w:rsid w:val="005A7708"/>
    <w:rsid w:val="005B667E"/>
    <w:rsid w:val="005C1A8E"/>
    <w:rsid w:val="005C3E8B"/>
    <w:rsid w:val="005C6F38"/>
    <w:rsid w:val="005D2C99"/>
    <w:rsid w:val="005E601E"/>
    <w:rsid w:val="0061231F"/>
    <w:rsid w:val="006128DE"/>
    <w:rsid w:val="00613EFD"/>
    <w:rsid w:val="0061523E"/>
    <w:rsid w:val="0062527B"/>
    <w:rsid w:val="006253C7"/>
    <w:rsid w:val="00630EB8"/>
    <w:rsid w:val="00640BC2"/>
    <w:rsid w:val="00640DBC"/>
    <w:rsid w:val="006416C6"/>
    <w:rsid w:val="00650A78"/>
    <w:rsid w:val="0065110D"/>
    <w:rsid w:val="00655855"/>
    <w:rsid w:val="00663B4C"/>
    <w:rsid w:val="00666060"/>
    <w:rsid w:val="00674D40"/>
    <w:rsid w:val="00680BF7"/>
    <w:rsid w:val="00683DFD"/>
    <w:rsid w:val="00691157"/>
    <w:rsid w:val="006B5CC7"/>
    <w:rsid w:val="006C1755"/>
    <w:rsid w:val="006C26ED"/>
    <w:rsid w:val="006C378E"/>
    <w:rsid w:val="006C7226"/>
    <w:rsid w:val="006D1F17"/>
    <w:rsid w:val="006D22DA"/>
    <w:rsid w:val="006D47A4"/>
    <w:rsid w:val="006D4D2E"/>
    <w:rsid w:val="006E6DF8"/>
    <w:rsid w:val="006F0CAA"/>
    <w:rsid w:val="006F3920"/>
    <w:rsid w:val="006F3EF7"/>
    <w:rsid w:val="006F4121"/>
    <w:rsid w:val="00703285"/>
    <w:rsid w:val="00705E70"/>
    <w:rsid w:val="0071053D"/>
    <w:rsid w:val="00737F1C"/>
    <w:rsid w:val="0075128F"/>
    <w:rsid w:val="007519C9"/>
    <w:rsid w:val="00761919"/>
    <w:rsid w:val="00770186"/>
    <w:rsid w:val="0077290C"/>
    <w:rsid w:val="00780BB5"/>
    <w:rsid w:val="007952E0"/>
    <w:rsid w:val="00795F06"/>
    <w:rsid w:val="007A183D"/>
    <w:rsid w:val="007A62D8"/>
    <w:rsid w:val="007B23ED"/>
    <w:rsid w:val="007C0F8D"/>
    <w:rsid w:val="007C31B0"/>
    <w:rsid w:val="007C33CE"/>
    <w:rsid w:val="007D438D"/>
    <w:rsid w:val="007D5FBE"/>
    <w:rsid w:val="007E2DF9"/>
    <w:rsid w:val="007F00B4"/>
    <w:rsid w:val="007F123D"/>
    <w:rsid w:val="007F5BDD"/>
    <w:rsid w:val="008044A2"/>
    <w:rsid w:val="00811E1F"/>
    <w:rsid w:val="0081799D"/>
    <w:rsid w:val="008206AB"/>
    <w:rsid w:val="00836CD0"/>
    <w:rsid w:val="008441B7"/>
    <w:rsid w:val="0084615F"/>
    <w:rsid w:val="00856D0B"/>
    <w:rsid w:val="00864DBE"/>
    <w:rsid w:val="008671D1"/>
    <w:rsid w:val="0087417E"/>
    <w:rsid w:val="00875164"/>
    <w:rsid w:val="0087541D"/>
    <w:rsid w:val="00877007"/>
    <w:rsid w:val="00881359"/>
    <w:rsid w:val="008935D5"/>
    <w:rsid w:val="0089563C"/>
    <w:rsid w:val="0089756E"/>
    <w:rsid w:val="008A01BD"/>
    <w:rsid w:val="008A3419"/>
    <w:rsid w:val="008A5A55"/>
    <w:rsid w:val="008A5D0F"/>
    <w:rsid w:val="008A6194"/>
    <w:rsid w:val="008A696F"/>
    <w:rsid w:val="008A78E7"/>
    <w:rsid w:val="008A7AA1"/>
    <w:rsid w:val="008B06AB"/>
    <w:rsid w:val="008B1B91"/>
    <w:rsid w:val="008C1D03"/>
    <w:rsid w:val="008E1C2B"/>
    <w:rsid w:val="008E2DCB"/>
    <w:rsid w:val="008E2EEB"/>
    <w:rsid w:val="008E46D7"/>
    <w:rsid w:val="00903A96"/>
    <w:rsid w:val="00905752"/>
    <w:rsid w:val="00905DE4"/>
    <w:rsid w:val="00912E7C"/>
    <w:rsid w:val="009145F2"/>
    <w:rsid w:val="00920FDE"/>
    <w:rsid w:val="00921E87"/>
    <w:rsid w:val="009269F4"/>
    <w:rsid w:val="00935D39"/>
    <w:rsid w:val="00942189"/>
    <w:rsid w:val="0094402D"/>
    <w:rsid w:val="00950B3A"/>
    <w:rsid w:val="0095463F"/>
    <w:rsid w:val="009602D3"/>
    <w:rsid w:val="0096551B"/>
    <w:rsid w:val="0096798C"/>
    <w:rsid w:val="00970DDE"/>
    <w:rsid w:val="0097564D"/>
    <w:rsid w:val="00977553"/>
    <w:rsid w:val="00990BE9"/>
    <w:rsid w:val="00990E85"/>
    <w:rsid w:val="00993598"/>
    <w:rsid w:val="00997757"/>
    <w:rsid w:val="009A3817"/>
    <w:rsid w:val="009A3908"/>
    <w:rsid w:val="009A3932"/>
    <w:rsid w:val="009A49F7"/>
    <w:rsid w:val="009B0B18"/>
    <w:rsid w:val="009B63AA"/>
    <w:rsid w:val="009C51A1"/>
    <w:rsid w:val="009D0FC1"/>
    <w:rsid w:val="009D1B48"/>
    <w:rsid w:val="009E5829"/>
    <w:rsid w:val="009E6940"/>
    <w:rsid w:val="009E738D"/>
    <w:rsid w:val="00A007A3"/>
    <w:rsid w:val="00A00D63"/>
    <w:rsid w:val="00A067A7"/>
    <w:rsid w:val="00A12D3B"/>
    <w:rsid w:val="00A1773A"/>
    <w:rsid w:val="00A17E25"/>
    <w:rsid w:val="00A313BC"/>
    <w:rsid w:val="00A43874"/>
    <w:rsid w:val="00A45D69"/>
    <w:rsid w:val="00A50C0C"/>
    <w:rsid w:val="00A56D5D"/>
    <w:rsid w:val="00A719B9"/>
    <w:rsid w:val="00A7284F"/>
    <w:rsid w:val="00A76DE4"/>
    <w:rsid w:val="00A830BF"/>
    <w:rsid w:val="00A87542"/>
    <w:rsid w:val="00AA5E1E"/>
    <w:rsid w:val="00AA6028"/>
    <w:rsid w:val="00AC332D"/>
    <w:rsid w:val="00AC4025"/>
    <w:rsid w:val="00AC74EE"/>
    <w:rsid w:val="00AD5281"/>
    <w:rsid w:val="00AE0516"/>
    <w:rsid w:val="00AF7CE4"/>
    <w:rsid w:val="00B016C0"/>
    <w:rsid w:val="00B04CD3"/>
    <w:rsid w:val="00B11730"/>
    <w:rsid w:val="00B1580F"/>
    <w:rsid w:val="00B1592C"/>
    <w:rsid w:val="00B239EE"/>
    <w:rsid w:val="00B24C15"/>
    <w:rsid w:val="00B3255E"/>
    <w:rsid w:val="00B328CF"/>
    <w:rsid w:val="00B33925"/>
    <w:rsid w:val="00B34B86"/>
    <w:rsid w:val="00B36C1B"/>
    <w:rsid w:val="00B5095C"/>
    <w:rsid w:val="00B51BC4"/>
    <w:rsid w:val="00B60F98"/>
    <w:rsid w:val="00B65409"/>
    <w:rsid w:val="00B65DE8"/>
    <w:rsid w:val="00B67CD2"/>
    <w:rsid w:val="00B706C3"/>
    <w:rsid w:val="00B73321"/>
    <w:rsid w:val="00B75C8B"/>
    <w:rsid w:val="00B90799"/>
    <w:rsid w:val="00B90D26"/>
    <w:rsid w:val="00BA2B10"/>
    <w:rsid w:val="00BA71D2"/>
    <w:rsid w:val="00BC73D9"/>
    <w:rsid w:val="00BD7786"/>
    <w:rsid w:val="00BE016E"/>
    <w:rsid w:val="00BE30BB"/>
    <w:rsid w:val="00C05BE6"/>
    <w:rsid w:val="00C1343C"/>
    <w:rsid w:val="00C22BCD"/>
    <w:rsid w:val="00C27FDB"/>
    <w:rsid w:val="00C302DA"/>
    <w:rsid w:val="00C33E7C"/>
    <w:rsid w:val="00C51122"/>
    <w:rsid w:val="00C562C9"/>
    <w:rsid w:val="00C575D7"/>
    <w:rsid w:val="00C65283"/>
    <w:rsid w:val="00C720A9"/>
    <w:rsid w:val="00C730B3"/>
    <w:rsid w:val="00C74DDA"/>
    <w:rsid w:val="00C80FF2"/>
    <w:rsid w:val="00C861E8"/>
    <w:rsid w:val="00CE0470"/>
    <w:rsid w:val="00CF0882"/>
    <w:rsid w:val="00CF784A"/>
    <w:rsid w:val="00D0055D"/>
    <w:rsid w:val="00D11DEF"/>
    <w:rsid w:val="00D121B8"/>
    <w:rsid w:val="00D206F3"/>
    <w:rsid w:val="00D2471D"/>
    <w:rsid w:val="00D47EDD"/>
    <w:rsid w:val="00D64928"/>
    <w:rsid w:val="00D7728A"/>
    <w:rsid w:val="00D91EDB"/>
    <w:rsid w:val="00DA12A8"/>
    <w:rsid w:val="00DA2051"/>
    <w:rsid w:val="00DA26FF"/>
    <w:rsid w:val="00DA527D"/>
    <w:rsid w:val="00DA63EE"/>
    <w:rsid w:val="00DA7ED7"/>
    <w:rsid w:val="00DC390D"/>
    <w:rsid w:val="00DD3F8A"/>
    <w:rsid w:val="00DE7B6D"/>
    <w:rsid w:val="00DF0CB4"/>
    <w:rsid w:val="00E00908"/>
    <w:rsid w:val="00E14580"/>
    <w:rsid w:val="00E220DB"/>
    <w:rsid w:val="00E22DC6"/>
    <w:rsid w:val="00E322A3"/>
    <w:rsid w:val="00E32CEE"/>
    <w:rsid w:val="00E33796"/>
    <w:rsid w:val="00E351A7"/>
    <w:rsid w:val="00E360CC"/>
    <w:rsid w:val="00E37350"/>
    <w:rsid w:val="00E41D4D"/>
    <w:rsid w:val="00E45FF6"/>
    <w:rsid w:val="00E52001"/>
    <w:rsid w:val="00E57D40"/>
    <w:rsid w:val="00E63E37"/>
    <w:rsid w:val="00E67E66"/>
    <w:rsid w:val="00E71EFA"/>
    <w:rsid w:val="00E77212"/>
    <w:rsid w:val="00E77E88"/>
    <w:rsid w:val="00E84F12"/>
    <w:rsid w:val="00E92096"/>
    <w:rsid w:val="00E93979"/>
    <w:rsid w:val="00E93C30"/>
    <w:rsid w:val="00E94BCC"/>
    <w:rsid w:val="00EB3FCD"/>
    <w:rsid w:val="00EC1BBC"/>
    <w:rsid w:val="00EC2316"/>
    <w:rsid w:val="00EC34B3"/>
    <w:rsid w:val="00EC6F47"/>
    <w:rsid w:val="00ED09F4"/>
    <w:rsid w:val="00EE4549"/>
    <w:rsid w:val="00EE56F5"/>
    <w:rsid w:val="00EE74DD"/>
    <w:rsid w:val="00EF0B76"/>
    <w:rsid w:val="00EF39F9"/>
    <w:rsid w:val="00F04416"/>
    <w:rsid w:val="00F059C8"/>
    <w:rsid w:val="00F14344"/>
    <w:rsid w:val="00F1560E"/>
    <w:rsid w:val="00F1577C"/>
    <w:rsid w:val="00F20184"/>
    <w:rsid w:val="00F375E8"/>
    <w:rsid w:val="00F51B74"/>
    <w:rsid w:val="00F6150A"/>
    <w:rsid w:val="00F66645"/>
    <w:rsid w:val="00F70866"/>
    <w:rsid w:val="00F9117A"/>
    <w:rsid w:val="00F93027"/>
    <w:rsid w:val="00FA170B"/>
    <w:rsid w:val="00FD25D3"/>
    <w:rsid w:val="00FD490B"/>
    <w:rsid w:val="00FD7A61"/>
    <w:rsid w:val="00FF6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BF"/>
    <w:pPr>
      <w:spacing w:after="160" w:line="259" w:lineRule="auto"/>
    </w:pPr>
    <w:rPr>
      <w:lang w:eastAsia="en-US"/>
    </w:rPr>
  </w:style>
  <w:style w:type="paragraph" w:styleId="Nagwek1">
    <w:name w:val="heading 1"/>
    <w:basedOn w:val="Normalny"/>
    <w:next w:val="Normalny"/>
    <w:link w:val="Nagwek1Znak"/>
    <w:uiPriority w:val="99"/>
    <w:qFormat/>
    <w:rsid w:val="00A313BC"/>
    <w:pPr>
      <w:keepNext/>
      <w:spacing w:after="0" w:line="240" w:lineRule="auto"/>
      <w:jc w:val="center"/>
      <w:outlineLvl w:val="0"/>
    </w:pPr>
    <w:rPr>
      <w:rFonts w:ascii="Times New Roman" w:eastAsia="Times New Roman" w:hAnsi="Times New Roman"/>
      <w: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13BC"/>
    <w:rPr>
      <w:rFonts w:ascii="Times New Roman" w:hAnsi="Times New Roman" w:cs="Times New Roman"/>
      <w:caps/>
      <w:sz w:val="20"/>
      <w:szCs w:val="20"/>
      <w:lang w:eastAsia="pl-PL"/>
    </w:rPr>
  </w:style>
  <w:style w:type="paragraph" w:styleId="Akapitzlist">
    <w:name w:val="List Paragraph"/>
    <w:basedOn w:val="Normalny"/>
    <w:uiPriority w:val="99"/>
    <w:qFormat/>
    <w:rsid w:val="00737F1C"/>
    <w:pPr>
      <w:ind w:left="720"/>
      <w:contextualSpacing/>
    </w:pPr>
  </w:style>
  <w:style w:type="paragraph" w:styleId="Tekstprzypisukocowego">
    <w:name w:val="endnote text"/>
    <w:basedOn w:val="Normalny"/>
    <w:link w:val="TekstprzypisukocowegoZnak"/>
    <w:uiPriority w:val="99"/>
    <w:semiHidden/>
    <w:rsid w:val="00737F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37F1C"/>
    <w:rPr>
      <w:rFonts w:cs="Times New Roman"/>
      <w:sz w:val="20"/>
      <w:szCs w:val="20"/>
    </w:rPr>
  </w:style>
  <w:style w:type="character" w:styleId="Odwoanieprzypisukocowego">
    <w:name w:val="endnote reference"/>
    <w:basedOn w:val="Domylnaczcionkaakapitu"/>
    <w:uiPriority w:val="99"/>
    <w:semiHidden/>
    <w:rsid w:val="00737F1C"/>
    <w:rPr>
      <w:rFonts w:cs="Times New Roman"/>
      <w:vertAlign w:val="superscript"/>
    </w:rPr>
  </w:style>
  <w:style w:type="paragraph" w:styleId="Tekstdymka">
    <w:name w:val="Balloon Text"/>
    <w:basedOn w:val="Normalny"/>
    <w:link w:val="TekstdymkaZnak"/>
    <w:uiPriority w:val="99"/>
    <w:semiHidden/>
    <w:rsid w:val="00A12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12D3B"/>
    <w:rPr>
      <w:rFonts w:ascii="Segoe UI" w:hAnsi="Segoe UI" w:cs="Segoe UI"/>
      <w:sz w:val="18"/>
      <w:szCs w:val="18"/>
    </w:rPr>
  </w:style>
  <w:style w:type="paragraph" w:styleId="Tekstpodstawowy">
    <w:name w:val="Body Text"/>
    <w:basedOn w:val="Normalny"/>
    <w:link w:val="TekstpodstawowyZnak"/>
    <w:uiPriority w:val="99"/>
    <w:semiHidden/>
    <w:rsid w:val="00A313BC"/>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locked/>
    <w:rsid w:val="00A313BC"/>
    <w:rPr>
      <w:rFonts w:ascii="Times New Roman" w:hAnsi="Times New Roman" w:cs="Times New Roman"/>
      <w:sz w:val="20"/>
      <w:szCs w:val="20"/>
      <w:lang w:eastAsia="pl-PL"/>
    </w:rPr>
  </w:style>
  <w:style w:type="paragraph" w:styleId="Lista">
    <w:name w:val="List"/>
    <w:basedOn w:val="Normalny"/>
    <w:uiPriority w:val="99"/>
    <w:rsid w:val="00571DC2"/>
    <w:pPr>
      <w:spacing w:after="0" w:line="240" w:lineRule="auto"/>
      <w:ind w:left="283" w:hanging="283"/>
    </w:pPr>
    <w:rPr>
      <w:rFonts w:ascii="Times New Roman" w:hAnsi="Times New Roman"/>
      <w:sz w:val="24"/>
      <w:szCs w:val="24"/>
      <w:lang w:eastAsia="pl-PL"/>
    </w:rPr>
  </w:style>
  <w:style w:type="character" w:customStyle="1" w:styleId="ZnakZnak1">
    <w:name w:val="Znak Znak1"/>
    <w:basedOn w:val="Domylnaczcionkaakapitu"/>
    <w:uiPriority w:val="99"/>
    <w:locked/>
    <w:rsid w:val="00942189"/>
    <w:rPr>
      <w:rFonts w:eastAsia="Times New Roman" w:cs="Times New Roman"/>
      <w:caps/>
      <w:sz w:val="32"/>
      <w:lang w:val="pl-PL" w:eastAsia="pl-PL" w:bidi="ar-SA"/>
    </w:rPr>
  </w:style>
  <w:style w:type="paragraph" w:customStyle="1" w:styleId="Tekstpodstawowy21">
    <w:name w:val="Tekst podstawowy 21"/>
    <w:basedOn w:val="Normalny"/>
    <w:uiPriority w:val="99"/>
    <w:rsid w:val="007A62D8"/>
    <w:pPr>
      <w:suppressAutoHyphens/>
      <w:spacing w:after="0" w:line="240" w:lineRule="auto"/>
    </w:pPr>
    <w:rPr>
      <w:rFonts w:ascii="Times New Roman" w:hAnsi="Times New Roman"/>
      <w:b/>
      <w:sz w:val="24"/>
      <w:szCs w:val="20"/>
      <w:lang w:eastAsia="ar-SA"/>
    </w:rPr>
  </w:style>
  <w:style w:type="paragraph" w:customStyle="1" w:styleId="p5">
    <w:name w:val="p5"/>
    <w:basedOn w:val="Normalny"/>
    <w:uiPriority w:val="99"/>
    <w:rsid w:val="007A62D8"/>
    <w:pPr>
      <w:suppressAutoHyphens/>
      <w:spacing w:after="0" w:line="360" w:lineRule="atLeast"/>
      <w:ind w:hanging="454"/>
      <w:jc w:val="center"/>
    </w:pPr>
    <w:rPr>
      <w:rFonts w:ascii="GoudyOldStylePl" w:hAnsi="GoudyOldStylePl" w:cs="GoudyOldStylePl"/>
      <w:sz w:val="24"/>
      <w:szCs w:val="20"/>
      <w:lang w:eastAsia="ar-SA"/>
    </w:rPr>
  </w:style>
  <w:style w:type="paragraph" w:customStyle="1" w:styleId="p3">
    <w:name w:val="p3"/>
    <w:basedOn w:val="Normalny"/>
    <w:uiPriority w:val="99"/>
    <w:rsid w:val="007A62D8"/>
    <w:pPr>
      <w:suppressAutoHyphens/>
      <w:spacing w:after="0" w:line="240" w:lineRule="atLeast"/>
    </w:pPr>
    <w:rPr>
      <w:rFonts w:ascii="GoudyOldStylePl" w:hAnsi="GoudyOldStylePl" w:cs="GoudyOldStylePl"/>
      <w:sz w:val="24"/>
      <w:szCs w:val="20"/>
      <w:lang w:eastAsia="ar-SA"/>
    </w:rPr>
  </w:style>
  <w:style w:type="paragraph" w:styleId="Stopka">
    <w:name w:val="footer"/>
    <w:basedOn w:val="Normalny"/>
    <w:link w:val="StopkaZnak"/>
    <w:uiPriority w:val="99"/>
    <w:rsid w:val="0029455A"/>
    <w:pPr>
      <w:tabs>
        <w:tab w:val="center" w:pos="4536"/>
        <w:tab w:val="right" w:pos="9072"/>
      </w:tabs>
    </w:pPr>
  </w:style>
  <w:style w:type="character" w:customStyle="1" w:styleId="StopkaZnak">
    <w:name w:val="Stopka Znak"/>
    <w:basedOn w:val="Domylnaczcionkaakapitu"/>
    <w:link w:val="Stopka"/>
    <w:uiPriority w:val="99"/>
    <w:semiHidden/>
    <w:locked/>
    <w:rsid w:val="0016542C"/>
    <w:rPr>
      <w:rFonts w:cs="Times New Roman"/>
      <w:lang w:eastAsia="en-US"/>
    </w:rPr>
  </w:style>
  <w:style w:type="character" w:styleId="Numerstrony">
    <w:name w:val="page number"/>
    <w:basedOn w:val="Domylnaczcionkaakapitu"/>
    <w:uiPriority w:val="99"/>
    <w:rsid w:val="0029455A"/>
    <w:rPr>
      <w:rFonts w:cs="Times New Roman"/>
    </w:rPr>
  </w:style>
  <w:style w:type="paragraph" w:styleId="Nagwek">
    <w:name w:val="header"/>
    <w:basedOn w:val="Normalny"/>
    <w:link w:val="NagwekZnak"/>
    <w:uiPriority w:val="99"/>
    <w:rsid w:val="00045029"/>
    <w:pPr>
      <w:tabs>
        <w:tab w:val="center" w:pos="4536"/>
        <w:tab w:val="right" w:pos="9072"/>
      </w:tabs>
    </w:pPr>
  </w:style>
  <w:style w:type="character" w:customStyle="1" w:styleId="NagwekZnak">
    <w:name w:val="Nagłówek Znak"/>
    <w:basedOn w:val="Domylnaczcionkaakapitu"/>
    <w:link w:val="Nagwek"/>
    <w:uiPriority w:val="99"/>
    <w:semiHidden/>
    <w:locked/>
    <w:rsid w:val="00482AD3"/>
    <w:rPr>
      <w:rFonts w:cs="Times New Roman"/>
      <w:lang w:eastAsia="en-US"/>
    </w:rPr>
  </w:style>
  <w:style w:type="table" w:styleId="Tabela-Siatka">
    <w:name w:val="Table Grid"/>
    <w:basedOn w:val="Standardowy"/>
    <w:locked/>
    <w:rsid w:val="0065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BF"/>
    <w:pPr>
      <w:spacing w:after="160" w:line="259" w:lineRule="auto"/>
    </w:pPr>
    <w:rPr>
      <w:lang w:eastAsia="en-US"/>
    </w:rPr>
  </w:style>
  <w:style w:type="paragraph" w:styleId="Nagwek1">
    <w:name w:val="heading 1"/>
    <w:basedOn w:val="Normalny"/>
    <w:next w:val="Normalny"/>
    <w:link w:val="Nagwek1Znak"/>
    <w:uiPriority w:val="99"/>
    <w:qFormat/>
    <w:rsid w:val="00A313BC"/>
    <w:pPr>
      <w:keepNext/>
      <w:spacing w:after="0" w:line="240" w:lineRule="auto"/>
      <w:jc w:val="center"/>
      <w:outlineLvl w:val="0"/>
    </w:pPr>
    <w:rPr>
      <w:rFonts w:ascii="Times New Roman" w:eastAsia="Times New Roman" w:hAnsi="Times New Roman"/>
      <w: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13BC"/>
    <w:rPr>
      <w:rFonts w:ascii="Times New Roman" w:hAnsi="Times New Roman" w:cs="Times New Roman"/>
      <w:caps/>
      <w:sz w:val="20"/>
      <w:szCs w:val="20"/>
      <w:lang w:eastAsia="pl-PL"/>
    </w:rPr>
  </w:style>
  <w:style w:type="paragraph" w:styleId="Akapitzlist">
    <w:name w:val="List Paragraph"/>
    <w:basedOn w:val="Normalny"/>
    <w:uiPriority w:val="99"/>
    <w:qFormat/>
    <w:rsid w:val="00737F1C"/>
    <w:pPr>
      <w:ind w:left="720"/>
      <w:contextualSpacing/>
    </w:pPr>
  </w:style>
  <w:style w:type="paragraph" w:styleId="Tekstprzypisukocowego">
    <w:name w:val="endnote text"/>
    <w:basedOn w:val="Normalny"/>
    <w:link w:val="TekstprzypisukocowegoZnak"/>
    <w:uiPriority w:val="99"/>
    <w:semiHidden/>
    <w:rsid w:val="00737F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37F1C"/>
    <w:rPr>
      <w:rFonts w:cs="Times New Roman"/>
      <w:sz w:val="20"/>
      <w:szCs w:val="20"/>
    </w:rPr>
  </w:style>
  <w:style w:type="character" w:styleId="Odwoanieprzypisukocowego">
    <w:name w:val="endnote reference"/>
    <w:basedOn w:val="Domylnaczcionkaakapitu"/>
    <w:uiPriority w:val="99"/>
    <w:semiHidden/>
    <w:rsid w:val="00737F1C"/>
    <w:rPr>
      <w:rFonts w:cs="Times New Roman"/>
      <w:vertAlign w:val="superscript"/>
    </w:rPr>
  </w:style>
  <w:style w:type="paragraph" w:styleId="Tekstdymka">
    <w:name w:val="Balloon Text"/>
    <w:basedOn w:val="Normalny"/>
    <w:link w:val="TekstdymkaZnak"/>
    <w:uiPriority w:val="99"/>
    <w:semiHidden/>
    <w:rsid w:val="00A12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12D3B"/>
    <w:rPr>
      <w:rFonts w:ascii="Segoe UI" w:hAnsi="Segoe UI" w:cs="Segoe UI"/>
      <w:sz w:val="18"/>
      <w:szCs w:val="18"/>
    </w:rPr>
  </w:style>
  <w:style w:type="paragraph" w:styleId="Tekstpodstawowy">
    <w:name w:val="Body Text"/>
    <w:basedOn w:val="Normalny"/>
    <w:link w:val="TekstpodstawowyZnak"/>
    <w:uiPriority w:val="99"/>
    <w:semiHidden/>
    <w:rsid w:val="00A313BC"/>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locked/>
    <w:rsid w:val="00A313BC"/>
    <w:rPr>
      <w:rFonts w:ascii="Times New Roman" w:hAnsi="Times New Roman" w:cs="Times New Roman"/>
      <w:sz w:val="20"/>
      <w:szCs w:val="20"/>
      <w:lang w:eastAsia="pl-PL"/>
    </w:rPr>
  </w:style>
  <w:style w:type="paragraph" w:styleId="Lista">
    <w:name w:val="List"/>
    <w:basedOn w:val="Normalny"/>
    <w:uiPriority w:val="99"/>
    <w:rsid w:val="00571DC2"/>
    <w:pPr>
      <w:spacing w:after="0" w:line="240" w:lineRule="auto"/>
      <w:ind w:left="283" w:hanging="283"/>
    </w:pPr>
    <w:rPr>
      <w:rFonts w:ascii="Times New Roman" w:hAnsi="Times New Roman"/>
      <w:sz w:val="24"/>
      <w:szCs w:val="24"/>
      <w:lang w:eastAsia="pl-PL"/>
    </w:rPr>
  </w:style>
  <w:style w:type="character" w:customStyle="1" w:styleId="ZnakZnak1">
    <w:name w:val="Znak Znak1"/>
    <w:basedOn w:val="Domylnaczcionkaakapitu"/>
    <w:uiPriority w:val="99"/>
    <w:locked/>
    <w:rsid w:val="00942189"/>
    <w:rPr>
      <w:rFonts w:eastAsia="Times New Roman" w:cs="Times New Roman"/>
      <w:caps/>
      <w:sz w:val="32"/>
      <w:lang w:val="pl-PL" w:eastAsia="pl-PL" w:bidi="ar-SA"/>
    </w:rPr>
  </w:style>
  <w:style w:type="paragraph" w:customStyle="1" w:styleId="Tekstpodstawowy21">
    <w:name w:val="Tekst podstawowy 21"/>
    <w:basedOn w:val="Normalny"/>
    <w:uiPriority w:val="99"/>
    <w:rsid w:val="007A62D8"/>
    <w:pPr>
      <w:suppressAutoHyphens/>
      <w:spacing w:after="0" w:line="240" w:lineRule="auto"/>
    </w:pPr>
    <w:rPr>
      <w:rFonts w:ascii="Times New Roman" w:hAnsi="Times New Roman"/>
      <w:b/>
      <w:sz w:val="24"/>
      <w:szCs w:val="20"/>
      <w:lang w:eastAsia="ar-SA"/>
    </w:rPr>
  </w:style>
  <w:style w:type="paragraph" w:customStyle="1" w:styleId="p5">
    <w:name w:val="p5"/>
    <w:basedOn w:val="Normalny"/>
    <w:uiPriority w:val="99"/>
    <w:rsid w:val="007A62D8"/>
    <w:pPr>
      <w:suppressAutoHyphens/>
      <w:spacing w:after="0" w:line="360" w:lineRule="atLeast"/>
      <w:ind w:hanging="454"/>
      <w:jc w:val="center"/>
    </w:pPr>
    <w:rPr>
      <w:rFonts w:ascii="GoudyOldStylePl" w:hAnsi="GoudyOldStylePl" w:cs="GoudyOldStylePl"/>
      <w:sz w:val="24"/>
      <w:szCs w:val="20"/>
      <w:lang w:eastAsia="ar-SA"/>
    </w:rPr>
  </w:style>
  <w:style w:type="paragraph" w:customStyle="1" w:styleId="p3">
    <w:name w:val="p3"/>
    <w:basedOn w:val="Normalny"/>
    <w:uiPriority w:val="99"/>
    <w:rsid w:val="007A62D8"/>
    <w:pPr>
      <w:suppressAutoHyphens/>
      <w:spacing w:after="0" w:line="240" w:lineRule="atLeast"/>
    </w:pPr>
    <w:rPr>
      <w:rFonts w:ascii="GoudyOldStylePl" w:hAnsi="GoudyOldStylePl" w:cs="GoudyOldStylePl"/>
      <w:sz w:val="24"/>
      <w:szCs w:val="20"/>
      <w:lang w:eastAsia="ar-SA"/>
    </w:rPr>
  </w:style>
  <w:style w:type="paragraph" w:styleId="Stopka">
    <w:name w:val="footer"/>
    <w:basedOn w:val="Normalny"/>
    <w:link w:val="StopkaZnak"/>
    <w:uiPriority w:val="99"/>
    <w:rsid w:val="0029455A"/>
    <w:pPr>
      <w:tabs>
        <w:tab w:val="center" w:pos="4536"/>
        <w:tab w:val="right" w:pos="9072"/>
      </w:tabs>
    </w:pPr>
  </w:style>
  <w:style w:type="character" w:customStyle="1" w:styleId="StopkaZnak">
    <w:name w:val="Stopka Znak"/>
    <w:basedOn w:val="Domylnaczcionkaakapitu"/>
    <w:link w:val="Stopka"/>
    <w:uiPriority w:val="99"/>
    <w:semiHidden/>
    <w:locked/>
    <w:rsid w:val="0016542C"/>
    <w:rPr>
      <w:rFonts w:cs="Times New Roman"/>
      <w:lang w:eastAsia="en-US"/>
    </w:rPr>
  </w:style>
  <w:style w:type="character" w:styleId="Numerstrony">
    <w:name w:val="page number"/>
    <w:basedOn w:val="Domylnaczcionkaakapitu"/>
    <w:uiPriority w:val="99"/>
    <w:rsid w:val="0029455A"/>
    <w:rPr>
      <w:rFonts w:cs="Times New Roman"/>
    </w:rPr>
  </w:style>
  <w:style w:type="paragraph" w:styleId="Nagwek">
    <w:name w:val="header"/>
    <w:basedOn w:val="Normalny"/>
    <w:link w:val="NagwekZnak"/>
    <w:uiPriority w:val="99"/>
    <w:rsid w:val="00045029"/>
    <w:pPr>
      <w:tabs>
        <w:tab w:val="center" w:pos="4536"/>
        <w:tab w:val="right" w:pos="9072"/>
      </w:tabs>
    </w:pPr>
  </w:style>
  <w:style w:type="character" w:customStyle="1" w:styleId="NagwekZnak">
    <w:name w:val="Nagłówek Znak"/>
    <w:basedOn w:val="Domylnaczcionkaakapitu"/>
    <w:link w:val="Nagwek"/>
    <w:uiPriority w:val="99"/>
    <w:semiHidden/>
    <w:locked/>
    <w:rsid w:val="00482AD3"/>
    <w:rPr>
      <w:rFonts w:cs="Times New Roman"/>
      <w:lang w:eastAsia="en-US"/>
    </w:rPr>
  </w:style>
  <w:style w:type="table" w:styleId="Tabela-Siatka">
    <w:name w:val="Table Grid"/>
    <w:basedOn w:val="Standardowy"/>
    <w:locked/>
    <w:rsid w:val="0065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A971-90C3-43AE-9881-D0E1599E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3097</Words>
  <Characters>21162</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Marek Wąsik</dc:creator>
  <cp:lastModifiedBy>wss</cp:lastModifiedBy>
  <cp:revision>23</cp:revision>
  <cp:lastPrinted>2023-11-20T09:58:00Z</cp:lastPrinted>
  <dcterms:created xsi:type="dcterms:W3CDTF">2023-06-01T10:31:00Z</dcterms:created>
  <dcterms:modified xsi:type="dcterms:W3CDTF">2023-11-21T11:21:00Z</dcterms:modified>
</cp:coreProperties>
</file>